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6BB" w14:textId="77777777" w:rsidR="00913F05" w:rsidRPr="00913F05" w:rsidRDefault="00913F05" w:rsidP="00913F05">
      <w:pPr>
        <w:jc w:val="center"/>
        <w:rPr>
          <w:rFonts w:ascii="Arial" w:eastAsia="Arial" w:hAnsi="Arial" w:cs="Arial"/>
          <w:b/>
          <w:w w:val="117"/>
          <w:position w:val="-1"/>
          <w:sz w:val="28"/>
          <w:szCs w:val="28"/>
        </w:rPr>
      </w:pPr>
      <w:r w:rsidRPr="00913F05">
        <w:rPr>
          <w:rFonts w:ascii="Arial" w:eastAsia="Arial" w:hAnsi="Arial" w:cs="Arial"/>
          <w:b/>
          <w:w w:val="117"/>
          <w:position w:val="-1"/>
          <w:sz w:val="28"/>
          <w:szCs w:val="28"/>
        </w:rPr>
        <w:t>*</w:t>
      </w:r>
      <w:r w:rsidRPr="00913F05">
        <w:rPr>
          <w:b/>
          <w:noProof/>
          <w:sz w:val="28"/>
          <w:szCs w:val="28"/>
        </w:rPr>
        <w:drawing>
          <wp:inline distT="0" distB="0" distL="0" distR="0" wp14:anchorId="75E4DBB7" wp14:editId="67CDE56D">
            <wp:extent cx="1660894" cy="104256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58" cy="104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98F52" w14:textId="0D50B5D5" w:rsidR="00913F05" w:rsidRDefault="00701E77">
      <w:pPr>
        <w:rPr>
          <w:rFonts w:ascii="Arial" w:eastAsia="Arial" w:hAnsi="Arial" w:cs="Arial"/>
          <w:b/>
          <w:w w:val="117"/>
          <w:position w:val="-1"/>
          <w:sz w:val="28"/>
          <w:szCs w:val="28"/>
        </w:rPr>
      </w:pP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</w:r>
      <w:r>
        <w:rPr>
          <w:rFonts w:ascii="Arial" w:eastAsia="Arial" w:hAnsi="Arial" w:cs="Arial"/>
          <w:b/>
          <w:w w:val="117"/>
          <w:position w:val="-1"/>
          <w:sz w:val="28"/>
          <w:szCs w:val="28"/>
        </w:rPr>
        <w:tab/>
        <w:t>7/2022</w:t>
      </w:r>
    </w:p>
    <w:p w14:paraId="6C398D7D" w14:textId="77777777" w:rsidR="00701E77" w:rsidRPr="00913F05" w:rsidRDefault="00701E77">
      <w:pPr>
        <w:rPr>
          <w:rFonts w:ascii="Arial" w:eastAsia="Arial" w:hAnsi="Arial" w:cs="Arial"/>
          <w:b/>
          <w:w w:val="117"/>
          <w:position w:val="-1"/>
          <w:sz w:val="28"/>
          <w:szCs w:val="28"/>
        </w:rPr>
      </w:pPr>
    </w:p>
    <w:p w14:paraId="35CBF6C9" w14:textId="77777777" w:rsidR="00913F05" w:rsidRPr="00913F05" w:rsidRDefault="00913F05" w:rsidP="00913F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CC7471F" w14:textId="77777777" w:rsidR="00913F05" w:rsidRPr="00913F05" w:rsidRDefault="00913F05" w:rsidP="00913F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3F05">
        <w:rPr>
          <w:b/>
          <w:bCs/>
          <w:sz w:val="28"/>
          <w:szCs w:val="28"/>
        </w:rPr>
        <w:t>NATIONAL FCE PROGRAM/PROJECT ACTIVITY REPORT FORM</w:t>
      </w:r>
    </w:p>
    <w:p w14:paraId="340062C1" w14:textId="77777777" w:rsidR="00913F05" w:rsidRPr="00913F05" w:rsidRDefault="00913F05" w:rsidP="00913F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3F05">
        <w:rPr>
          <w:b/>
          <w:bCs/>
          <w:sz w:val="28"/>
          <w:szCs w:val="28"/>
        </w:rPr>
        <w:t>For reporting purposes only, not for judging for National Award</w:t>
      </w:r>
    </w:p>
    <w:p w14:paraId="0DD94E93" w14:textId="77777777" w:rsidR="00913F05" w:rsidRPr="00913F05" w:rsidRDefault="00913F05" w:rsidP="00913F0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4A80350" w14:textId="77777777" w:rsidR="00913F05" w:rsidRPr="00913F05" w:rsidRDefault="00913F05" w:rsidP="00913F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3F05">
        <w:rPr>
          <w:b/>
          <w:bCs/>
          <w:sz w:val="28"/>
          <w:szCs w:val="28"/>
        </w:rPr>
        <w:t>ALL PROGRAMS/PROJECTS CAN BE REPORTED</w:t>
      </w:r>
    </w:p>
    <w:p w14:paraId="1C9410D2" w14:textId="77777777" w:rsidR="00913F05" w:rsidRPr="00913F05" w:rsidRDefault="00913F05" w:rsidP="00913F05">
      <w:pPr>
        <w:autoSpaceDE w:val="0"/>
        <w:autoSpaceDN w:val="0"/>
        <w:adjustRightInd w:val="0"/>
        <w:rPr>
          <w:sz w:val="28"/>
          <w:szCs w:val="28"/>
        </w:rPr>
      </w:pPr>
    </w:p>
    <w:p w14:paraId="77560C52" w14:textId="77777777" w:rsidR="00913F05" w:rsidRPr="00913F05" w:rsidRDefault="00913F05" w:rsidP="00913F05">
      <w:pPr>
        <w:autoSpaceDE w:val="0"/>
        <w:autoSpaceDN w:val="0"/>
        <w:adjustRightInd w:val="0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Summary of work done in: Year __________ State _________________________</w:t>
      </w:r>
    </w:p>
    <w:p w14:paraId="3B23A34B" w14:textId="77777777" w:rsidR="00913F05" w:rsidRPr="00913F05" w:rsidRDefault="00913F05" w:rsidP="00913F05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613C57AD" w14:textId="77777777" w:rsidR="00913F05" w:rsidRPr="00913F05" w:rsidRDefault="00913F05" w:rsidP="00913F05">
      <w:pPr>
        <w:autoSpaceDE w:val="0"/>
        <w:autoSpaceDN w:val="0"/>
        <w:adjustRightInd w:val="0"/>
        <w:ind w:left="1440"/>
        <w:rPr>
          <w:b/>
          <w:bCs/>
          <w:sz w:val="24"/>
          <w:szCs w:val="24"/>
        </w:rPr>
      </w:pPr>
      <w:r w:rsidRPr="00913F05">
        <w:rPr>
          <w:sz w:val="24"/>
          <w:szCs w:val="24"/>
        </w:rPr>
        <w:t xml:space="preserve">Due Date: </w:t>
      </w:r>
      <w:r w:rsidRPr="00913F05">
        <w:rPr>
          <w:b/>
          <w:bCs/>
          <w:sz w:val="24"/>
          <w:szCs w:val="24"/>
        </w:rPr>
        <w:t>Postmarked by April 15th of the following year.</w:t>
      </w:r>
    </w:p>
    <w:p w14:paraId="62FC631C" w14:textId="77777777" w:rsidR="00913F05" w:rsidRPr="00913F05" w:rsidRDefault="00913F05" w:rsidP="00913F05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14:paraId="07730C28" w14:textId="77777777" w:rsidR="00913F05" w:rsidRP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Name of person submitting__________________________________________________</w:t>
      </w:r>
    </w:p>
    <w:p w14:paraId="63A60BFB" w14:textId="77777777" w:rsidR="00913F05" w:rsidRP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For club, unit, district, county, state___________________________________________</w:t>
      </w:r>
    </w:p>
    <w:p w14:paraId="742697E3" w14:textId="77777777" w:rsidR="00913F05" w:rsidRP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Address: ________________________________________________________________</w:t>
      </w:r>
    </w:p>
    <w:p w14:paraId="079DDB66" w14:textId="77777777" w:rsidR="00913F05" w:rsidRP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City/State/Zip: ___________________________________________________________</w:t>
      </w:r>
    </w:p>
    <w:p w14:paraId="4DF69C50" w14:textId="77777777" w:rsidR="00913F05" w:rsidRP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 w:val="24"/>
          <w:szCs w:val="24"/>
        </w:rPr>
      </w:pPr>
      <w:r w:rsidRPr="00913F05">
        <w:rPr>
          <w:sz w:val="24"/>
          <w:szCs w:val="24"/>
        </w:rPr>
        <w:t>Telephone: ______________________________________________________________</w:t>
      </w:r>
    </w:p>
    <w:p w14:paraId="08D7951D" w14:textId="77777777" w:rsidR="00913F05" w:rsidRDefault="00913F05" w:rsidP="00913F05">
      <w:pPr>
        <w:autoSpaceDE w:val="0"/>
        <w:autoSpaceDN w:val="0"/>
        <w:adjustRightInd w:val="0"/>
        <w:spacing w:line="360" w:lineRule="auto"/>
        <w:ind w:left="1440"/>
        <w:rPr>
          <w:szCs w:val="24"/>
        </w:rPr>
      </w:pPr>
      <w:r w:rsidRPr="00913F05">
        <w:rPr>
          <w:sz w:val="24"/>
          <w:szCs w:val="24"/>
        </w:rPr>
        <w:t>Email</w:t>
      </w:r>
      <w:r>
        <w:rPr>
          <w:szCs w:val="24"/>
        </w:rPr>
        <w:t>: _________________________________________________________________</w:t>
      </w:r>
      <w:r w:rsidR="009074B5">
        <w:rPr>
          <w:szCs w:val="24"/>
        </w:rPr>
        <w:t>____________</w:t>
      </w:r>
      <w:r>
        <w:rPr>
          <w:szCs w:val="24"/>
        </w:rPr>
        <w:t>_</w:t>
      </w:r>
    </w:p>
    <w:p w14:paraId="51802A2A" w14:textId="77777777" w:rsidR="00913F05" w:rsidRDefault="00913F05" w:rsidP="00913F05">
      <w:pPr>
        <w:autoSpaceDE w:val="0"/>
        <w:autoSpaceDN w:val="0"/>
        <w:adjustRightInd w:val="0"/>
        <w:rPr>
          <w:szCs w:val="24"/>
        </w:rPr>
      </w:pPr>
    </w:p>
    <w:p w14:paraId="3CDE62AD" w14:textId="77777777" w:rsidR="00913F05" w:rsidRPr="00913F05" w:rsidRDefault="00913F05" w:rsidP="00913F0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913F05">
        <w:rPr>
          <w:sz w:val="24"/>
          <w:szCs w:val="24"/>
        </w:rPr>
        <w:t>Programs/Project Presented:</w:t>
      </w:r>
    </w:p>
    <w:p w14:paraId="3A7C6362" w14:textId="77777777" w:rsidR="00913F05" w:rsidRDefault="00913F05" w:rsidP="00913F05">
      <w:pPr>
        <w:autoSpaceDE w:val="0"/>
        <w:autoSpaceDN w:val="0"/>
        <w:adjustRightInd w:val="0"/>
        <w:ind w:left="720"/>
        <w:rPr>
          <w:szCs w:val="24"/>
        </w:rPr>
      </w:pPr>
      <w:r w:rsidRPr="00913F05">
        <w:rPr>
          <w:sz w:val="24"/>
          <w:szCs w:val="24"/>
        </w:rPr>
        <w:t xml:space="preserve">Fill out Program/Project Report Activity Report form </w:t>
      </w:r>
      <w:proofErr w:type="gramStart"/>
      <w:r w:rsidRPr="00913F05">
        <w:rPr>
          <w:sz w:val="24"/>
          <w:szCs w:val="24"/>
        </w:rPr>
        <w:t>on a monthly basis</w:t>
      </w:r>
      <w:proofErr w:type="gramEnd"/>
      <w:r w:rsidRPr="00913F05">
        <w:rPr>
          <w:sz w:val="24"/>
          <w:szCs w:val="24"/>
        </w:rPr>
        <w:t xml:space="preserve">.  </w:t>
      </w:r>
      <w:r w:rsidRPr="00913F05">
        <w:rPr>
          <w:sz w:val="24"/>
          <w:szCs w:val="24"/>
          <w:u w:val="single"/>
        </w:rPr>
        <w:t>At the end of the year</w:t>
      </w:r>
      <w:r w:rsidRPr="00913F05">
        <w:rPr>
          <w:sz w:val="24"/>
          <w:szCs w:val="24"/>
        </w:rPr>
        <w:t xml:space="preserve">, use this table to </w:t>
      </w:r>
      <w:r w:rsidRPr="00913F05">
        <w:rPr>
          <w:b/>
          <w:sz w:val="24"/>
          <w:szCs w:val="24"/>
        </w:rPr>
        <w:t>summarize numbers</w:t>
      </w:r>
      <w:r w:rsidRPr="00913F05">
        <w:rPr>
          <w:sz w:val="24"/>
          <w:szCs w:val="24"/>
        </w:rPr>
        <w:t xml:space="preserve"> for all programs by category.  Send one </w:t>
      </w:r>
      <w:r w:rsidRPr="00913F05">
        <w:rPr>
          <w:b/>
          <w:bCs/>
          <w:sz w:val="24"/>
          <w:szCs w:val="24"/>
        </w:rPr>
        <w:t xml:space="preserve">COPY of each </w:t>
      </w:r>
      <w:r w:rsidRPr="00913F05">
        <w:rPr>
          <w:sz w:val="24"/>
          <w:szCs w:val="24"/>
        </w:rPr>
        <w:t xml:space="preserve">to your state president and to National FCE Headquarters </w:t>
      </w:r>
      <w:r w:rsidRPr="00913F05">
        <w:rPr>
          <w:bCs/>
          <w:color w:val="000000"/>
          <w:sz w:val="24"/>
          <w:szCs w:val="24"/>
          <w:shd w:val="clear" w:color="auto" w:fill="FFFFFF"/>
        </w:rPr>
        <w:t>73 Cavalier Blvd Ste 106, Florence KY 41042, postmarked by April 15, of the current year.  This</w:t>
      </w:r>
      <w:r w:rsidRPr="00913F0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13F05">
        <w:rPr>
          <w:bCs/>
          <w:color w:val="000000"/>
          <w:sz w:val="24"/>
          <w:szCs w:val="24"/>
          <w:shd w:val="clear" w:color="auto" w:fill="FFFFFF"/>
        </w:rPr>
        <w:t xml:space="preserve">is </w:t>
      </w:r>
      <w:r w:rsidRPr="00913F05">
        <w:rPr>
          <w:sz w:val="24"/>
          <w:szCs w:val="24"/>
        </w:rPr>
        <w:t>for reporting purposes only, not for awards consideration.</w:t>
      </w:r>
    </w:p>
    <w:p w14:paraId="50FD8CF4" w14:textId="77777777" w:rsidR="00913F05" w:rsidRDefault="00913F05" w:rsidP="00913F05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596"/>
        <w:gridCol w:w="1596"/>
        <w:gridCol w:w="1596"/>
        <w:gridCol w:w="1596"/>
        <w:gridCol w:w="1596"/>
      </w:tblGrid>
      <w:tr w:rsidR="00913F05" w:rsidRPr="00A67F5F" w14:paraId="6B01359E" w14:textId="77777777" w:rsidTr="00C1520A">
        <w:tc>
          <w:tcPr>
            <w:tcW w:w="858" w:type="dxa"/>
          </w:tcPr>
          <w:p w14:paraId="2A154B20" w14:textId="77777777" w:rsidR="00913F05" w:rsidRPr="00C1520A" w:rsidRDefault="00913F05" w:rsidP="0091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20A">
              <w:rPr>
                <w:sz w:val="24"/>
                <w:szCs w:val="24"/>
              </w:rPr>
              <w:t>Program</w:t>
            </w:r>
          </w:p>
        </w:tc>
        <w:tc>
          <w:tcPr>
            <w:tcW w:w="1596" w:type="dxa"/>
          </w:tcPr>
          <w:p w14:paraId="0DEFE657" w14:textId="77777777" w:rsidR="00913F05" w:rsidRPr="00C1520A" w:rsidRDefault="00913F05" w:rsidP="0091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20A">
              <w:rPr>
                <w:b/>
                <w:sz w:val="24"/>
                <w:szCs w:val="24"/>
              </w:rPr>
              <w:t>TOTAL</w:t>
            </w:r>
            <w:r w:rsidRPr="00C1520A">
              <w:rPr>
                <w:sz w:val="24"/>
                <w:szCs w:val="24"/>
              </w:rPr>
              <w:t xml:space="preserve"> # of FCE Presenters</w:t>
            </w:r>
          </w:p>
        </w:tc>
        <w:tc>
          <w:tcPr>
            <w:tcW w:w="1596" w:type="dxa"/>
          </w:tcPr>
          <w:p w14:paraId="476457AB" w14:textId="77777777" w:rsidR="00913F05" w:rsidRPr="00C1520A" w:rsidRDefault="00913F05" w:rsidP="0091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20A">
              <w:rPr>
                <w:b/>
                <w:sz w:val="24"/>
                <w:szCs w:val="24"/>
              </w:rPr>
              <w:t>TOTAL</w:t>
            </w:r>
            <w:r w:rsidRPr="00C1520A">
              <w:rPr>
                <w:sz w:val="24"/>
                <w:szCs w:val="24"/>
              </w:rPr>
              <w:t xml:space="preserve"> FCE Hours Volunteered</w:t>
            </w:r>
          </w:p>
        </w:tc>
        <w:tc>
          <w:tcPr>
            <w:tcW w:w="1596" w:type="dxa"/>
          </w:tcPr>
          <w:p w14:paraId="6F842092" w14:textId="77777777" w:rsidR="00913F05" w:rsidRPr="00C1520A" w:rsidRDefault="00913F05" w:rsidP="0091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20A">
              <w:rPr>
                <w:b/>
                <w:sz w:val="24"/>
                <w:szCs w:val="24"/>
              </w:rPr>
              <w:t>TOTAL</w:t>
            </w:r>
            <w:r w:rsidRPr="00C1520A">
              <w:rPr>
                <w:sz w:val="24"/>
                <w:szCs w:val="24"/>
              </w:rPr>
              <w:t xml:space="preserve"> # of FCE Members Reached</w:t>
            </w:r>
          </w:p>
        </w:tc>
        <w:tc>
          <w:tcPr>
            <w:tcW w:w="1596" w:type="dxa"/>
          </w:tcPr>
          <w:p w14:paraId="3AE27EFF" w14:textId="77777777" w:rsidR="00913F05" w:rsidRPr="00C1520A" w:rsidRDefault="00913F05" w:rsidP="0091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520A">
              <w:rPr>
                <w:b/>
                <w:sz w:val="24"/>
                <w:szCs w:val="24"/>
              </w:rPr>
              <w:t>TOTAL</w:t>
            </w:r>
            <w:r w:rsidRPr="00C1520A">
              <w:rPr>
                <w:sz w:val="24"/>
                <w:szCs w:val="24"/>
              </w:rPr>
              <w:t xml:space="preserve"> # of Other People Reached </w:t>
            </w:r>
          </w:p>
        </w:tc>
        <w:tc>
          <w:tcPr>
            <w:tcW w:w="1596" w:type="dxa"/>
          </w:tcPr>
          <w:p w14:paraId="1E2EBD27" w14:textId="77777777" w:rsidR="00913F05" w:rsidRPr="00C1520A" w:rsidRDefault="00913F05" w:rsidP="0091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20A">
              <w:rPr>
                <w:b/>
                <w:sz w:val="24"/>
                <w:szCs w:val="24"/>
              </w:rPr>
              <w:t>TOTAL</w:t>
            </w:r>
            <w:r w:rsidRPr="00C1520A">
              <w:rPr>
                <w:sz w:val="24"/>
                <w:szCs w:val="24"/>
              </w:rPr>
              <w:t xml:space="preserve"> </w:t>
            </w:r>
          </w:p>
          <w:p w14:paraId="021B43B5" w14:textId="77777777" w:rsidR="00913F05" w:rsidRPr="00C1520A" w:rsidRDefault="00913F05" w:rsidP="0091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520A">
              <w:rPr>
                <w:sz w:val="24"/>
                <w:szCs w:val="24"/>
              </w:rPr>
              <w:t>FCE $ Spent</w:t>
            </w:r>
          </w:p>
        </w:tc>
      </w:tr>
      <w:tr w:rsidR="00913F05" w:rsidRPr="00A67F5F" w14:paraId="719A7006" w14:textId="77777777" w:rsidTr="00C1520A">
        <w:tc>
          <w:tcPr>
            <w:tcW w:w="858" w:type="dxa"/>
          </w:tcPr>
          <w:p w14:paraId="2872D774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E60">
              <w:rPr>
                <w:b/>
                <w:sz w:val="24"/>
                <w:szCs w:val="24"/>
              </w:rPr>
              <w:t>“</w:t>
            </w:r>
            <w:proofErr w:type="spellStart"/>
            <w:proofErr w:type="gramStart"/>
            <w:r w:rsidRPr="00DA4E60">
              <w:rPr>
                <w:b/>
                <w:sz w:val="24"/>
                <w:szCs w:val="24"/>
              </w:rPr>
              <w:t>E”ducation</w:t>
            </w:r>
            <w:proofErr w:type="spellEnd"/>
            <w:proofErr w:type="gramEnd"/>
          </w:p>
          <w:p w14:paraId="58C03AA8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1971DBD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D5CCC46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C1599DB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3BC4D4A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9EDC48F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F05" w:rsidRPr="00A67F5F" w14:paraId="41FAE05C" w14:textId="77777777" w:rsidTr="00C1520A">
        <w:tc>
          <w:tcPr>
            <w:tcW w:w="858" w:type="dxa"/>
          </w:tcPr>
          <w:p w14:paraId="4CC87A5C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E60">
              <w:rPr>
                <w:b/>
                <w:sz w:val="24"/>
                <w:szCs w:val="24"/>
              </w:rPr>
              <w:t>“</w:t>
            </w:r>
            <w:proofErr w:type="spellStart"/>
            <w:proofErr w:type="gramStart"/>
            <w:r w:rsidRPr="00DA4E60">
              <w:rPr>
                <w:b/>
                <w:sz w:val="24"/>
                <w:szCs w:val="24"/>
              </w:rPr>
              <w:t>L”eadership</w:t>
            </w:r>
            <w:proofErr w:type="spellEnd"/>
            <w:proofErr w:type="gramEnd"/>
          </w:p>
          <w:p w14:paraId="420AEFB7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389B2695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323F992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62A2EE8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B563E18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698E0F4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F05" w:rsidRPr="00A67F5F" w14:paraId="1EA15107" w14:textId="77777777" w:rsidTr="00C1520A">
        <w:tc>
          <w:tcPr>
            <w:tcW w:w="858" w:type="dxa"/>
          </w:tcPr>
          <w:p w14:paraId="507DFC97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4E60">
              <w:rPr>
                <w:b/>
                <w:sz w:val="24"/>
                <w:szCs w:val="24"/>
              </w:rPr>
              <w:t>“</w:t>
            </w:r>
            <w:proofErr w:type="spellStart"/>
            <w:proofErr w:type="gramStart"/>
            <w:r w:rsidRPr="00DA4E60">
              <w:rPr>
                <w:b/>
                <w:sz w:val="24"/>
                <w:szCs w:val="24"/>
              </w:rPr>
              <w:t>A”ction</w:t>
            </w:r>
            <w:proofErr w:type="spellEnd"/>
            <w:proofErr w:type="gramEnd"/>
          </w:p>
          <w:p w14:paraId="0C501E86" w14:textId="77777777" w:rsidR="00913F05" w:rsidRPr="00DA4E60" w:rsidRDefault="00913F05" w:rsidP="00C534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AFC335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9E0C1DE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E7A0DA2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B69CB3A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24A665EF" w14:textId="77777777" w:rsidR="00913F05" w:rsidRPr="00C1520A" w:rsidRDefault="00913F05" w:rsidP="00C534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F94AE1" w14:textId="77777777" w:rsidR="00913F05" w:rsidRDefault="00913F05">
      <w:pPr>
        <w:rPr>
          <w:rFonts w:ascii="Arial" w:eastAsia="Arial" w:hAnsi="Arial" w:cs="Arial"/>
          <w:b/>
          <w:w w:val="117"/>
          <w:position w:val="-1"/>
          <w:sz w:val="22"/>
          <w:szCs w:val="22"/>
        </w:rPr>
      </w:pPr>
    </w:p>
    <w:p w14:paraId="06E18CAD" w14:textId="77D9E6F5" w:rsidR="00913F05" w:rsidRDefault="00913F05">
      <w:pPr>
        <w:rPr>
          <w:rFonts w:eastAsia="Arial"/>
          <w:b/>
          <w:w w:val="109"/>
          <w:sz w:val="32"/>
          <w:szCs w:val="32"/>
        </w:rPr>
      </w:pPr>
    </w:p>
    <w:p w14:paraId="15DE85EB" w14:textId="77777777" w:rsidR="00DF082D" w:rsidRPr="00E8373C" w:rsidRDefault="001E48E9" w:rsidP="001E48E9">
      <w:pPr>
        <w:spacing w:before="78"/>
        <w:ind w:right="30"/>
        <w:jc w:val="center"/>
        <w:rPr>
          <w:rFonts w:eastAsia="Arial"/>
          <w:sz w:val="32"/>
          <w:szCs w:val="32"/>
        </w:rPr>
      </w:pPr>
      <w:r w:rsidRPr="00E8373C">
        <w:rPr>
          <w:rFonts w:eastAsia="Arial"/>
          <w:b/>
          <w:w w:val="109"/>
          <w:sz w:val="32"/>
          <w:szCs w:val="32"/>
        </w:rPr>
        <w:lastRenderedPageBreak/>
        <w:t>PROGRAM/PROJECT A</w:t>
      </w:r>
      <w:r w:rsidR="00FA75E6" w:rsidRPr="00E8373C">
        <w:rPr>
          <w:rFonts w:eastAsia="Arial"/>
          <w:b/>
          <w:spacing w:val="-1"/>
          <w:w w:val="109"/>
          <w:sz w:val="32"/>
          <w:szCs w:val="32"/>
        </w:rPr>
        <w:t>C</w:t>
      </w:r>
      <w:r w:rsidR="00FA75E6" w:rsidRPr="00E8373C">
        <w:rPr>
          <w:rFonts w:eastAsia="Arial"/>
          <w:b/>
          <w:w w:val="109"/>
          <w:sz w:val="32"/>
          <w:szCs w:val="32"/>
        </w:rPr>
        <w:t>TIVITY</w:t>
      </w:r>
      <w:r w:rsidR="00FA75E6" w:rsidRPr="00E8373C">
        <w:rPr>
          <w:rFonts w:eastAsia="Arial"/>
          <w:b/>
          <w:spacing w:val="-7"/>
          <w:w w:val="109"/>
          <w:sz w:val="32"/>
          <w:szCs w:val="32"/>
        </w:rPr>
        <w:t xml:space="preserve"> </w:t>
      </w:r>
      <w:r w:rsidR="00FA75E6" w:rsidRPr="00E8373C">
        <w:rPr>
          <w:rFonts w:eastAsia="Arial"/>
          <w:b/>
          <w:sz w:val="32"/>
          <w:szCs w:val="32"/>
        </w:rPr>
        <w:t>REPORT</w:t>
      </w:r>
      <w:r w:rsidR="00FA75E6" w:rsidRPr="00E8373C">
        <w:rPr>
          <w:rFonts w:eastAsia="Arial"/>
          <w:b/>
          <w:spacing w:val="-7"/>
          <w:sz w:val="32"/>
          <w:szCs w:val="32"/>
        </w:rPr>
        <w:t xml:space="preserve"> </w:t>
      </w:r>
      <w:r w:rsidR="00FA75E6" w:rsidRPr="00E8373C">
        <w:rPr>
          <w:rFonts w:eastAsia="Arial"/>
          <w:b/>
          <w:w w:val="103"/>
          <w:sz w:val="32"/>
          <w:szCs w:val="32"/>
        </w:rPr>
        <w:t>FORM</w:t>
      </w:r>
    </w:p>
    <w:p w14:paraId="14C43D46" w14:textId="77777777" w:rsidR="00DF082D" w:rsidRPr="00C43F63" w:rsidRDefault="00DF082D">
      <w:pPr>
        <w:spacing w:before="16" w:line="260" w:lineRule="exact"/>
        <w:rPr>
          <w:sz w:val="24"/>
          <w:szCs w:val="24"/>
        </w:rPr>
      </w:pPr>
    </w:p>
    <w:p w14:paraId="476F630C" w14:textId="77777777" w:rsidR="00DF082D" w:rsidRDefault="00D01B2B">
      <w:pPr>
        <w:tabs>
          <w:tab w:val="left" w:pos="9460"/>
        </w:tabs>
        <w:spacing w:line="240" w:lineRule="exact"/>
        <w:ind w:left="100"/>
        <w:rPr>
          <w:rFonts w:eastAsia="Arial"/>
          <w:b/>
          <w:position w:val="-1"/>
          <w:sz w:val="24"/>
          <w:szCs w:val="24"/>
          <w:u w:val="thick" w:color="000000"/>
        </w:rPr>
      </w:pPr>
      <w:r w:rsidRPr="00C43F63">
        <w:rPr>
          <w:rFonts w:eastAsia="Arial"/>
          <w:b/>
          <w:spacing w:val="-1"/>
          <w:position w:val="-1"/>
          <w:sz w:val="24"/>
          <w:szCs w:val="24"/>
        </w:rPr>
        <w:t>ENTITY SUBMITTING</w:t>
      </w:r>
      <w:r w:rsidR="00FA75E6" w:rsidRPr="00C43F63">
        <w:rPr>
          <w:rFonts w:eastAsia="Arial"/>
          <w:b/>
          <w:spacing w:val="-6"/>
          <w:position w:val="-1"/>
          <w:sz w:val="24"/>
          <w:szCs w:val="24"/>
        </w:rPr>
        <w:t xml:space="preserve"> </w:t>
      </w:r>
      <w:r w:rsidR="00FA75E6" w:rsidRPr="00C43F63">
        <w:rPr>
          <w:rFonts w:eastAsia="Arial"/>
          <w:b/>
          <w:w w:val="90"/>
          <w:position w:val="-1"/>
          <w:sz w:val="24"/>
          <w:szCs w:val="24"/>
          <w:u w:val="thick" w:color="000000"/>
        </w:rPr>
        <w:t xml:space="preserve"> </w:t>
      </w:r>
      <w:r w:rsidR="00FA75E6" w:rsidRPr="00C43F63">
        <w:rPr>
          <w:rFonts w:eastAsia="Arial"/>
          <w:b/>
          <w:position w:val="-1"/>
          <w:sz w:val="24"/>
          <w:szCs w:val="24"/>
          <w:u w:val="thick" w:color="000000"/>
        </w:rPr>
        <w:t xml:space="preserve">                                         </w:t>
      </w:r>
      <w:r w:rsidR="00FA75E6" w:rsidRPr="00C43F63">
        <w:rPr>
          <w:rFonts w:eastAsia="Arial"/>
          <w:b/>
          <w:spacing w:val="-22"/>
          <w:position w:val="-1"/>
          <w:sz w:val="24"/>
          <w:szCs w:val="24"/>
          <w:u w:val="thick" w:color="000000"/>
        </w:rPr>
        <w:t xml:space="preserve"> </w:t>
      </w:r>
      <w:r w:rsidR="00FA75E6" w:rsidRPr="00C43F63">
        <w:rPr>
          <w:rFonts w:eastAsia="Arial"/>
          <w:b/>
          <w:w w:val="90"/>
          <w:position w:val="-1"/>
          <w:sz w:val="24"/>
          <w:szCs w:val="24"/>
          <w:u w:val="thick" w:color="000000"/>
        </w:rPr>
        <w:t xml:space="preserve"> </w:t>
      </w:r>
      <w:r w:rsidR="00FA75E6" w:rsidRPr="00C43F63">
        <w:rPr>
          <w:rFonts w:eastAsia="Arial"/>
          <w:b/>
          <w:position w:val="-1"/>
          <w:sz w:val="24"/>
          <w:szCs w:val="24"/>
          <w:u w:val="thick" w:color="000000"/>
        </w:rPr>
        <w:t xml:space="preserve">                                                </w:t>
      </w:r>
      <w:r w:rsidRPr="00C43F63">
        <w:rPr>
          <w:rFonts w:eastAsia="Arial"/>
          <w:b/>
          <w:position w:val="-1"/>
          <w:sz w:val="24"/>
          <w:szCs w:val="24"/>
          <w:u w:val="thick" w:color="000000"/>
        </w:rPr>
        <w:t>____</w:t>
      </w:r>
      <w:r w:rsidR="00FA75E6" w:rsidRPr="00C43F63">
        <w:rPr>
          <w:rFonts w:eastAsia="Arial"/>
          <w:b/>
          <w:position w:val="-1"/>
          <w:sz w:val="24"/>
          <w:szCs w:val="24"/>
          <w:u w:val="thick" w:color="000000"/>
        </w:rPr>
        <w:t xml:space="preserve">  </w:t>
      </w:r>
      <w:r w:rsidR="00FA75E6" w:rsidRPr="00C43F63">
        <w:rPr>
          <w:rFonts w:eastAsia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 w:rsidR="00FA75E6" w:rsidRPr="00C43F63">
        <w:rPr>
          <w:rFonts w:eastAsia="Arial"/>
          <w:b/>
          <w:spacing w:val="-1"/>
          <w:w w:val="102"/>
          <w:position w:val="-1"/>
          <w:sz w:val="24"/>
          <w:szCs w:val="24"/>
        </w:rPr>
        <w:t>YEA</w:t>
      </w:r>
      <w:r w:rsidR="00FA75E6" w:rsidRPr="00C43F63">
        <w:rPr>
          <w:rFonts w:eastAsia="Arial"/>
          <w:b/>
          <w:spacing w:val="2"/>
          <w:w w:val="102"/>
          <w:position w:val="-1"/>
          <w:sz w:val="24"/>
          <w:szCs w:val="24"/>
        </w:rPr>
        <w:t>R</w:t>
      </w:r>
      <w:r w:rsidR="00FA75E6" w:rsidRPr="00C43F63">
        <w:rPr>
          <w:rFonts w:eastAsia="Arial"/>
          <w:b/>
          <w:w w:val="90"/>
          <w:position w:val="-1"/>
          <w:sz w:val="24"/>
          <w:szCs w:val="24"/>
          <w:u w:val="thick" w:color="000000"/>
        </w:rPr>
        <w:t xml:space="preserve"> </w:t>
      </w:r>
      <w:r w:rsidR="00FA75E6" w:rsidRPr="00C43F63">
        <w:rPr>
          <w:rFonts w:eastAsia="Arial"/>
          <w:b/>
          <w:position w:val="-1"/>
          <w:sz w:val="24"/>
          <w:szCs w:val="24"/>
          <w:u w:val="thick" w:color="000000"/>
        </w:rPr>
        <w:tab/>
      </w:r>
      <w:r w:rsidRPr="00C43F63">
        <w:rPr>
          <w:rFonts w:eastAsia="Arial"/>
          <w:b/>
          <w:position w:val="-1"/>
          <w:sz w:val="24"/>
          <w:szCs w:val="24"/>
          <w:u w:val="thick" w:color="000000"/>
        </w:rPr>
        <w:t>__________</w:t>
      </w:r>
    </w:p>
    <w:p w14:paraId="17379B2E" w14:textId="77777777" w:rsidR="00B838E5" w:rsidRPr="00C43F63" w:rsidRDefault="00B838E5">
      <w:pPr>
        <w:tabs>
          <w:tab w:val="left" w:pos="9460"/>
        </w:tabs>
        <w:spacing w:line="24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b/>
          <w:spacing w:val="-1"/>
          <w:position w:val="-1"/>
          <w:sz w:val="24"/>
          <w:szCs w:val="24"/>
        </w:rPr>
        <w:t>Additional pages may be used as needed.</w:t>
      </w:r>
    </w:p>
    <w:p w14:paraId="4B48E2B1" w14:textId="77777777" w:rsidR="00DF082D" w:rsidRDefault="00DF082D">
      <w:pPr>
        <w:spacing w:before="6" w:line="220" w:lineRule="exact"/>
        <w:rPr>
          <w:sz w:val="22"/>
          <w:szCs w:val="22"/>
        </w:rPr>
      </w:pPr>
    </w:p>
    <w:p w14:paraId="462D75DE" w14:textId="69CFB0F1" w:rsidR="00DF082D" w:rsidRDefault="00E27B41" w:rsidP="001E48E9">
      <w:pPr>
        <w:spacing w:before="8" w:line="360" w:lineRule="exact"/>
        <w:ind w:left="180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E780CE" wp14:editId="6528D065">
                <wp:simplePos x="0" y="0"/>
                <wp:positionH relativeFrom="page">
                  <wp:posOffset>456565</wp:posOffset>
                </wp:positionH>
                <wp:positionV relativeFrom="paragraph">
                  <wp:posOffset>7620</wp:posOffset>
                </wp:positionV>
                <wp:extent cx="7035800" cy="1137920"/>
                <wp:effectExtent l="0" t="4445" r="3810" b="635"/>
                <wp:wrapNone/>
                <wp:docPr id="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1449"/>
                              <w:gridCol w:w="1170"/>
                              <w:gridCol w:w="1162"/>
                              <w:gridCol w:w="1169"/>
                              <w:gridCol w:w="1171"/>
                              <w:gridCol w:w="1260"/>
                            </w:tblGrid>
                            <w:tr w:rsidR="00DF082D" w14:paraId="2BD6DD28" w14:textId="77777777" w:rsidTr="002C12DB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6167F2F" w14:textId="77777777" w:rsidR="00DF082D" w:rsidRDefault="00DF082D"/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819F45B" w14:textId="77777777" w:rsidR="00DF082D" w:rsidRDefault="00FA75E6" w:rsidP="004C3B44">
                                  <w:pPr>
                                    <w:spacing w:line="220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3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6C02F70" w14:textId="77777777" w:rsidR="00DF082D" w:rsidRDefault="00FA75E6">
                                  <w:pPr>
                                    <w:spacing w:line="220" w:lineRule="exact"/>
                                    <w:ind w:left="1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5E89036" w14:textId="77777777" w:rsidR="00DF082D" w:rsidRDefault="002D0C99" w:rsidP="002D0C99">
                                  <w:pPr>
                                    <w:spacing w:line="220" w:lineRule="exact"/>
                                    <w:ind w:left="9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# 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urs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5F14E1F" w14:textId="77777777" w:rsidR="00DF082D" w:rsidRDefault="00FA75E6">
                                  <w:pPr>
                                    <w:spacing w:line="220" w:lineRule="exact"/>
                                    <w:ind w:left="1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9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54EC152" w14:textId="77777777" w:rsidR="00DF082D" w:rsidRDefault="00FA75E6" w:rsidP="001B525F">
                                  <w:pPr>
                                    <w:tabs>
                                      <w:tab w:val="left" w:pos="369"/>
                                    </w:tabs>
                                    <w:spacing w:line="220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 w:rsidR="001B525F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48E9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95B3A43" w14:textId="77777777" w:rsidR="00DF082D" w:rsidRDefault="00FA75E6" w:rsidP="001B525F">
                                  <w:pPr>
                                    <w:spacing w:line="220" w:lineRule="exact"/>
                                    <w:ind w:left="98" w:right="39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</w:rPr>
                                    <w:t>FCE</w:t>
                                  </w:r>
                                </w:p>
                              </w:tc>
                            </w:tr>
                            <w:tr w:rsidR="00DF082D" w14:paraId="756943AC" w14:textId="77777777" w:rsidTr="002C12D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CEEFF93" w14:textId="77777777" w:rsidR="00DF082D" w:rsidRDefault="00DF082D"/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7CFA583" w14:textId="77777777" w:rsidR="00DF082D" w:rsidRDefault="004C3B44" w:rsidP="004C3B44">
                                  <w:pPr>
                                    <w:spacing w:line="200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”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u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c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at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i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40D56D9" w14:textId="77777777" w:rsidR="00DF082D" w:rsidRDefault="00FA75E6">
                                  <w:pPr>
                                    <w:spacing w:line="200" w:lineRule="exact"/>
                                    <w:ind w:left="1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  <w:position w:val="-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8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EC9AEE0" w14:textId="77777777" w:rsidR="00DF082D" w:rsidRDefault="002D0C99" w:rsidP="002D0C99">
                                  <w:pPr>
                                    <w:spacing w:line="200" w:lineRule="exact"/>
                                    <w:ind w:left="1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  <w:position w:val="-1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4A46C4BB" w14:textId="77777777" w:rsidR="00DF082D" w:rsidRDefault="00FA75E6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bers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7F60F6E" w14:textId="77777777" w:rsidR="00DF082D" w:rsidRPr="001E48E9" w:rsidRDefault="001B525F" w:rsidP="001B525F">
                                  <w:pPr>
                                    <w:spacing w:line="200" w:lineRule="exact"/>
                                    <w:ind w:left="99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</w:t>
                                  </w:r>
                                  <w:r w:rsidR="001E48E9" w:rsidRPr="001E48E9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ther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5BAAC1A" w14:textId="77777777" w:rsidR="00DF082D" w:rsidRDefault="00FA75E6" w:rsidP="001B525F">
                                  <w:pPr>
                                    <w:spacing w:line="200" w:lineRule="exact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DF082D" w14:paraId="216DAF01" w14:textId="77777777" w:rsidTr="002C12DB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25622B5" w14:textId="77777777" w:rsidR="00DF082D" w:rsidRDefault="00DF082D">
                                  <w:pPr>
                                    <w:spacing w:line="260" w:lineRule="exact"/>
                                    <w:ind w:left="1082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D7E5219" w14:textId="77777777" w:rsidR="00DF082D" w:rsidRDefault="004C3B44" w:rsidP="004C3B44">
                                  <w:pPr>
                                    <w:spacing w:before="5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L”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ders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ip</w:t>
                                  </w:r>
                                  <w:proofErr w:type="spellEnd"/>
                                  <w:proofErr w:type="gramEnd"/>
                                  <w:r w:rsidR="00FA75E6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220427B" w14:textId="77777777" w:rsidR="00DF082D" w:rsidRDefault="00DF082D"/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AA32167" w14:textId="77777777" w:rsidR="00DF082D" w:rsidRDefault="002D0C9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5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5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2"/>
                                      <w:position w:val="-1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2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5F455983" w14:textId="77777777" w:rsidR="00DF082D" w:rsidRDefault="00FA75E6">
                                  <w:pPr>
                                    <w:spacing w:before="5"/>
                                    <w:ind w:left="20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287E26A" w14:textId="77777777" w:rsidR="00DF082D" w:rsidRDefault="00FA75E6" w:rsidP="001B525F">
                                  <w:pPr>
                                    <w:spacing w:before="5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</w:rPr>
                                    <w:t>ple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3205BE99" w14:textId="77777777" w:rsidR="00DF082D" w:rsidRDefault="00FA75E6" w:rsidP="001B525F">
                                  <w:pPr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DF082D" w14:paraId="787002D1" w14:textId="77777777" w:rsidTr="002C12DB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7DF856B" w14:textId="77777777" w:rsidR="00DF082D" w:rsidRDefault="00DF082D"/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50E1B5C" w14:textId="77777777" w:rsidR="00DF082D" w:rsidRDefault="00FA75E6" w:rsidP="004C3B44">
                                  <w:pPr>
                                    <w:spacing w:line="200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</w:rPr>
                                    <w:t xml:space="preserve">r </w:t>
                                  </w:r>
                                  <w:r w:rsidR="004C3B44"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</w:t>
                                  </w:r>
                                  <w:r w:rsidR="004C3B44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3C68D2" w14:textId="77777777" w:rsidR="00DF082D" w:rsidRDefault="00DF082D"/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8E164F" w14:textId="77777777" w:rsidR="00DF082D" w:rsidRDefault="00DF082D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EFA9C42" w14:textId="77777777" w:rsidR="00DF082D" w:rsidRDefault="00DF082D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49555D" w14:textId="77777777" w:rsidR="00DF082D" w:rsidRDefault="00FA75E6" w:rsidP="001B525F">
                                  <w:pPr>
                                    <w:spacing w:line="200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</w:t>
                                  </w:r>
                                  <w:r w:rsidR="002C12DB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5C8BE8" w14:textId="77777777" w:rsidR="00DF082D" w:rsidRDefault="00DF082D"/>
                              </w:tc>
                            </w:tr>
                            <w:tr w:rsidR="00DF082D" w14:paraId="05744945" w14:textId="77777777" w:rsidTr="002C12DB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3687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7C290D53" w14:textId="77777777" w:rsidR="00DF082D" w:rsidRPr="00C43F63" w:rsidRDefault="00FA75E6" w:rsidP="001E48E9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4"/>
                                    </w:rPr>
                                  </w:pP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77"/>
                                    </w:rPr>
                                    <w:t>J</w:t>
                                  </w: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w w:val="84"/>
                                    </w:rPr>
                                    <w:t>a</w:t>
                                  </w: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4"/>
                                    </w:rPr>
                                    <w:t>n</w:t>
                                  </w:r>
                                  <w:r w:rsidR="001E48E9" w:rsidRPr="00C43F63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4"/>
                                    </w:rPr>
                                    <w:t>u</w:t>
                                  </w: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a</w:t>
                                  </w: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r</w:t>
                                  </w:r>
                                  <w:r w:rsidRPr="00C43F63"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4DF11DAA" w14:textId="77777777" w:rsidR="00DF082D" w:rsidRDefault="00DF082D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360BEDFB" w14:textId="77777777" w:rsidR="00DF082D" w:rsidRDefault="00DF082D"/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2B58D41" w14:textId="77777777" w:rsidR="00DF082D" w:rsidRDefault="00DF082D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9F8ACA4" w14:textId="77777777" w:rsidR="00DF082D" w:rsidRDefault="00DF082D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2403C1A2" w14:textId="77777777" w:rsidR="00DF082D" w:rsidRDefault="00DF082D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83B35" w14:textId="77777777" w:rsidR="00DF082D" w:rsidRDefault="00DF082D"/>
                              </w:tc>
                            </w:tr>
                          </w:tbl>
                          <w:p w14:paraId="592B922A" w14:textId="77777777" w:rsidR="00DF082D" w:rsidRDefault="00DF08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80C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.95pt;margin-top:.6pt;width:554pt;height:89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7"/>
                        <w:gridCol w:w="1449"/>
                        <w:gridCol w:w="1170"/>
                        <w:gridCol w:w="1162"/>
                        <w:gridCol w:w="1169"/>
                        <w:gridCol w:w="1171"/>
                        <w:gridCol w:w="1260"/>
                      </w:tblGrid>
                      <w:tr w:rsidR="00DF082D" w14:paraId="2BD6DD28" w14:textId="77777777" w:rsidTr="002C12DB">
                        <w:trPr>
                          <w:trHeight w:hRule="exact" w:val="295"/>
                        </w:trPr>
                        <w:tc>
                          <w:tcPr>
                            <w:tcW w:w="3687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6167F2F" w14:textId="77777777" w:rsidR="00DF082D" w:rsidRDefault="00DF082D"/>
                        </w:tc>
                        <w:tc>
                          <w:tcPr>
                            <w:tcW w:w="1449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819F45B" w14:textId="77777777" w:rsidR="00DF082D" w:rsidRDefault="00FA75E6" w:rsidP="004C3B44">
                            <w:pPr>
                              <w:spacing w:line="22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3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6C02F70" w14:textId="77777777" w:rsidR="00DF082D" w:rsidRDefault="00FA75E6">
                            <w:pPr>
                              <w:spacing w:line="220" w:lineRule="exact"/>
                              <w:ind w:left="19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5E89036" w14:textId="77777777" w:rsidR="00DF082D" w:rsidRDefault="002D0C99" w:rsidP="002D0C99">
                            <w:pPr>
                              <w:spacing w:line="220" w:lineRule="exact"/>
                              <w:ind w:left="9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# 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h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urs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5F14E1F" w14:textId="77777777" w:rsidR="00DF082D" w:rsidRDefault="00FA75E6">
                            <w:pPr>
                              <w:spacing w:line="220" w:lineRule="exact"/>
                              <w:ind w:left="19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9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54EC152" w14:textId="77777777" w:rsidR="00DF082D" w:rsidRDefault="00FA75E6" w:rsidP="001B525F">
                            <w:pPr>
                              <w:tabs>
                                <w:tab w:val="left" w:pos="369"/>
                              </w:tabs>
                              <w:spacing w:line="22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 w:rsidR="001B525F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proofErr w:type="spellStart"/>
                            <w:r w:rsidR="001E48E9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95B3A43" w14:textId="77777777" w:rsidR="00DF082D" w:rsidRDefault="00FA75E6" w:rsidP="001B525F">
                            <w:pPr>
                              <w:spacing w:line="220" w:lineRule="exact"/>
                              <w:ind w:left="98" w:right="39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</w:rPr>
                              <w:t>FCE</w:t>
                            </w:r>
                          </w:p>
                        </w:tc>
                      </w:tr>
                      <w:tr w:rsidR="00DF082D" w14:paraId="756943AC" w14:textId="77777777" w:rsidTr="002C12DB">
                        <w:trPr>
                          <w:trHeight w:hRule="exact" w:val="215"/>
                        </w:trPr>
                        <w:tc>
                          <w:tcPr>
                            <w:tcW w:w="368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CEEFF93" w14:textId="77777777" w:rsidR="00DF082D" w:rsidRDefault="00DF082D"/>
                        </w:tc>
                        <w:tc>
                          <w:tcPr>
                            <w:tcW w:w="144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7CFA583" w14:textId="77777777" w:rsidR="00DF082D" w:rsidRDefault="004C3B44" w:rsidP="004C3B44">
                            <w:pPr>
                              <w:spacing w:line="20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”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u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c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at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i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="00FA75E6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40D56D9" w14:textId="77777777" w:rsidR="00DF082D" w:rsidRDefault="00FA75E6">
                            <w:pPr>
                              <w:spacing w:line="200" w:lineRule="exact"/>
                              <w:ind w:lef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69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  <w:position w:val="-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8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69"/>
                                <w:position w:val="-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EC9AEE0" w14:textId="77777777" w:rsidR="00DF082D" w:rsidRDefault="002D0C99" w:rsidP="002D0C99">
                            <w:pPr>
                              <w:spacing w:line="200" w:lineRule="exact"/>
                              <w:ind w:left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position w:val="-1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4A46C4BB" w14:textId="77777777" w:rsidR="00DF082D" w:rsidRDefault="00FA75E6">
                            <w:pPr>
                              <w:spacing w:line="200" w:lineRule="exact"/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bers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7F60F6E" w14:textId="77777777" w:rsidR="00DF082D" w:rsidRPr="001E48E9" w:rsidRDefault="001B525F" w:rsidP="001B525F">
                            <w:pPr>
                              <w:spacing w:line="200" w:lineRule="exact"/>
                              <w:ind w:left="99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O</w:t>
                            </w:r>
                            <w:r w:rsidR="001E48E9" w:rsidRPr="001E48E9">
                              <w:rPr>
                                <w:rFonts w:ascii="Arial" w:eastAsia="Arial" w:hAnsi="Arial" w:cs="Arial"/>
                                <w:b/>
                              </w:rPr>
                              <w:t>ther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5BAAC1A" w14:textId="77777777" w:rsidR="00DF082D" w:rsidRDefault="00FA75E6" w:rsidP="001B525F">
                            <w:pPr>
                              <w:spacing w:line="200" w:lineRule="exact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rs</w:t>
                            </w:r>
                          </w:p>
                        </w:tc>
                      </w:tr>
                      <w:tr w:rsidR="00DF082D" w14:paraId="216DAF01" w14:textId="77777777" w:rsidTr="002C12DB">
                        <w:trPr>
                          <w:trHeight w:hRule="exact" w:val="262"/>
                        </w:trPr>
                        <w:tc>
                          <w:tcPr>
                            <w:tcW w:w="368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25622B5" w14:textId="77777777" w:rsidR="00DF082D" w:rsidRDefault="00DF082D">
                            <w:pPr>
                              <w:spacing w:line="260" w:lineRule="exact"/>
                              <w:ind w:left="108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D7E5219" w14:textId="77777777" w:rsidR="00DF082D" w:rsidRDefault="004C3B44" w:rsidP="004C3B44">
                            <w:pPr>
                              <w:spacing w:before="5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L”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a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ders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h</w:t>
                            </w:r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ip</w:t>
                            </w:r>
                            <w:proofErr w:type="spellEnd"/>
                            <w:proofErr w:type="gramEnd"/>
                            <w:r w:rsidR="00FA75E6">
                              <w:rPr>
                                <w:rFonts w:ascii="Arial" w:eastAsia="Arial" w:hAnsi="Arial" w:cs="Arial"/>
                                <w:b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220427B" w14:textId="77777777" w:rsidR="00DF082D" w:rsidRDefault="00DF082D"/>
                        </w:tc>
                        <w:tc>
                          <w:tcPr>
                            <w:tcW w:w="116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AA32167" w14:textId="77777777" w:rsidR="00DF082D" w:rsidRDefault="002D0C99">
                            <w:r>
                              <w:rPr>
                                <w:rFonts w:ascii="Arial" w:eastAsia="Arial" w:hAnsi="Arial" w:cs="Arial"/>
                                <w:b/>
                                <w:w w:val="95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5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2"/>
                                <w:position w:val="-1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2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5F455983" w14:textId="77777777" w:rsidR="00DF082D" w:rsidRDefault="00FA75E6">
                            <w:pPr>
                              <w:spacing w:before="5"/>
                              <w:ind w:left="2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287E26A" w14:textId="77777777" w:rsidR="00DF082D" w:rsidRDefault="00FA75E6" w:rsidP="001B525F">
                            <w:pPr>
                              <w:spacing w:before="5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</w:rPr>
                              <w:t>ple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3205BE99" w14:textId="77777777" w:rsidR="00DF082D" w:rsidRDefault="00FA75E6" w:rsidP="001B525F">
                            <w:pPr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ent</w:t>
                            </w:r>
                          </w:p>
                        </w:tc>
                      </w:tr>
                      <w:tr w:rsidR="00DF082D" w14:paraId="787002D1" w14:textId="77777777" w:rsidTr="002C12DB">
                        <w:trPr>
                          <w:trHeight w:hRule="exact" w:val="220"/>
                        </w:trPr>
                        <w:tc>
                          <w:tcPr>
                            <w:tcW w:w="3687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7DF856B" w14:textId="77777777" w:rsidR="00DF082D" w:rsidRDefault="00DF082D"/>
                        </w:tc>
                        <w:tc>
                          <w:tcPr>
                            <w:tcW w:w="144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50E1B5C" w14:textId="77777777" w:rsidR="00DF082D" w:rsidRDefault="00FA75E6" w:rsidP="004C3B44">
                            <w:pPr>
                              <w:spacing w:line="20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</w:rPr>
                              <w:t xml:space="preserve">r </w:t>
                            </w:r>
                            <w:r w:rsidR="004C3B44">
                              <w:rPr>
                                <w:rFonts w:ascii="Arial" w:eastAsia="Arial" w:hAnsi="Arial" w:cs="Arial"/>
                                <w:b/>
                                <w:w w:val="93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  <w:r w:rsidR="004C3B44">
                              <w:rPr>
                                <w:rFonts w:ascii="Arial" w:eastAsia="Arial" w:hAnsi="Arial" w:cs="Arial"/>
                                <w:b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3C68D2" w14:textId="77777777" w:rsidR="00DF082D" w:rsidRDefault="00DF082D"/>
                        </w:tc>
                        <w:tc>
                          <w:tcPr>
                            <w:tcW w:w="1162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8E164F" w14:textId="77777777" w:rsidR="00DF082D" w:rsidRDefault="00DF082D"/>
                        </w:tc>
                        <w:tc>
                          <w:tcPr>
                            <w:tcW w:w="1169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EFA9C42" w14:textId="77777777" w:rsidR="00DF082D" w:rsidRDefault="00DF082D"/>
                        </w:tc>
                        <w:tc>
                          <w:tcPr>
                            <w:tcW w:w="1171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49555D" w14:textId="77777777" w:rsidR="00DF082D" w:rsidRDefault="00FA75E6" w:rsidP="001B525F">
                            <w:pPr>
                              <w:spacing w:line="200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</w:t>
                            </w:r>
                            <w:r w:rsidR="002C12DB"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5C8BE8" w14:textId="77777777" w:rsidR="00DF082D" w:rsidRDefault="00DF082D"/>
                        </w:tc>
                      </w:tr>
                      <w:tr w:rsidR="00DF082D" w14:paraId="05744945" w14:textId="77777777" w:rsidTr="002C12DB">
                        <w:trPr>
                          <w:trHeight w:hRule="exact" w:val="1013"/>
                        </w:trPr>
                        <w:tc>
                          <w:tcPr>
                            <w:tcW w:w="3687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7C290D53" w14:textId="77777777" w:rsidR="00DF082D" w:rsidRPr="00C43F63" w:rsidRDefault="00FA75E6" w:rsidP="001E48E9">
                            <w:pPr>
                              <w:spacing w:line="220" w:lineRule="exact"/>
                              <w:ind w:left="102"/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4"/>
                              </w:rPr>
                            </w:pPr>
                            <w:r w:rsidRPr="00C43F63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77"/>
                              </w:rPr>
                              <w:t>J</w:t>
                            </w:r>
                            <w:r w:rsidRPr="00C43F63">
                              <w:rPr>
                                <w:rFonts w:ascii="Arial" w:eastAsia="Arial" w:hAnsi="Arial" w:cs="Arial"/>
                                <w:b/>
                                <w:w w:val="84"/>
                              </w:rPr>
                              <w:t>a</w:t>
                            </w:r>
                            <w:r w:rsidRPr="00C43F63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4"/>
                              </w:rPr>
                              <w:t>n</w:t>
                            </w:r>
                            <w:r w:rsidR="001E48E9" w:rsidRPr="00C43F63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4"/>
                              </w:rPr>
                              <w:t>u</w:t>
                            </w:r>
                            <w:r w:rsidRPr="00C43F63"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a</w:t>
                            </w:r>
                            <w:r w:rsidRPr="00C43F63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r</w:t>
                            </w:r>
                            <w:r w:rsidRPr="00C43F63">
                              <w:rPr>
                                <w:rFonts w:ascii="Arial" w:eastAsia="Arial" w:hAnsi="Arial" w:cs="Arial"/>
                                <w:b/>
                                <w:w w:val="9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4DF11DAA" w14:textId="77777777" w:rsidR="00DF082D" w:rsidRDefault="00DF082D"/>
                        </w:tc>
                        <w:tc>
                          <w:tcPr>
                            <w:tcW w:w="117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360BEDFB" w14:textId="77777777" w:rsidR="00DF082D" w:rsidRDefault="00DF082D"/>
                        </w:tc>
                        <w:tc>
                          <w:tcPr>
                            <w:tcW w:w="116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2B58D41" w14:textId="77777777" w:rsidR="00DF082D" w:rsidRDefault="00DF082D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9F8ACA4" w14:textId="77777777" w:rsidR="00DF082D" w:rsidRDefault="00DF082D"/>
                        </w:tc>
                        <w:tc>
                          <w:tcPr>
                            <w:tcW w:w="117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2403C1A2" w14:textId="77777777" w:rsidR="00DF082D" w:rsidRDefault="00DF082D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83B35" w14:textId="77777777" w:rsidR="00DF082D" w:rsidRDefault="00DF082D"/>
                        </w:tc>
                      </w:tr>
                    </w:tbl>
                    <w:p w14:paraId="592B922A" w14:textId="77777777" w:rsidR="00DF082D" w:rsidRDefault="00DF082D"/>
                  </w:txbxContent>
                </v:textbox>
                <w10:wrap anchorx="page"/>
              </v:shape>
            </w:pict>
          </mc:Fallback>
        </mc:AlternateConten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Pro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g</w: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a</w:t>
      </w:r>
      <w:r w:rsidR="001E48E9">
        <w:rPr>
          <w:rFonts w:ascii="Arial" w:eastAsia="Arial" w:hAnsi="Arial" w:cs="Arial"/>
          <w:b/>
          <w:position w:val="-1"/>
          <w:sz w:val="32"/>
          <w:szCs w:val="32"/>
        </w:rPr>
        <w:t>m Presented</w:t>
      </w:r>
      <w:r w:rsidR="00DE5089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</w:p>
    <w:p w14:paraId="590FB01F" w14:textId="77777777" w:rsidR="00DF082D" w:rsidRDefault="00DF082D">
      <w:pPr>
        <w:spacing w:line="200" w:lineRule="exact"/>
      </w:pPr>
    </w:p>
    <w:p w14:paraId="49E4735F" w14:textId="77777777" w:rsidR="00DF082D" w:rsidRDefault="00DF082D">
      <w:pPr>
        <w:spacing w:line="200" w:lineRule="exact"/>
      </w:pPr>
    </w:p>
    <w:p w14:paraId="5C2AE2BF" w14:textId="77777777" w:rsidR="00DF082D" w:rsidRDefault="00DF082D">
      <w:pPr>
        <w:spacing w:line="200" w:lineRule="exact"/>
      </w:pPr>
    </w:p>
    <w:p w14:paraId="74498E0E" w14:textId="77777777" w:rsidR="00DF082D" w:rsidRDefault="00DF082D">
      <w:pPr>
        <w:spacing w:line="200" w:lineRule="exact"/>
      </w:pPr>
    </w:p>
    <w:p w14:paraId="44DB92AA" w14:textId="77777777" w:rsidR="00DF082D" w:rsidRDefault="00DF082D">
      <w:pPr>
        <w:spacing w:line="200" w:lineRule="exact"/>
      </w:pPr>
    </w:p>
    <w:p w14:paraId="36966D08" w14:textId="77777777" w:rsidR="00DF082D" w:rsidRDefault="00DF082D">
      <w:pPr>
        <w:spacing w:line="200" w:lineRule="exact"/>
      </w:pPr>
    </w:p>
    <w:p w14:paraId="43E1AD9D" w14:textId="77777777" w:rsidR="00DF082D" w:rsidRDefault="00DF082D">
      <w:pPr>
        <w:spacing w:line="200" w:lineRule="exact"/>
      </w:pPr>
    </w:p>
    <w:p w14:paraId="43CE347B" w14:textId="77777777" w:rsidR="00C020F4" w:rsidRDefault="00C020F4" w:rsidP="007B4DD1">
      <w:pPr>
        <w:spacing w:before="29"/>
        <w:ind w:left="100" w:right="30"/>
        <w:rPr>
          <w:rFonts w:ascii="Arial" w:eastAsia="Arial" w:hAnsi="Arial" w:cs="Arial"/>
          <w:b/>
          <w:w w:val="117"/>
          <w:position w:val="-1"/>
          <w:sz w:val="22"/>
          <w:szCs w:val="22"/>
        </w:rPr>
      </w:pPr>
    </w:p>
    <w:p w14:paraId="58C0215B" w14:textId="059FFDFB" w:rsidR="00DF082D" w:rsidRPr="001E48E9" w:rsidRDefault="00E27B41" w:rsidP="007B4DD1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C45427E" wp14:editId="36055523">
                <wp:simplePos x="0" y="0"/>
                <wp:positionH relativeFrom="page">
                  <wp:posOffset>457200</wp:posOffset>
                </wp:positionH>
                <wp:positionV relativeFrom="paragraph">
                  <wp:posOffset>524510</wp:posOffset>
                </wp:positionV>
                <wp:extent cx="6984365" cy="0"/>
                <wp:effectExtent l="9525" t="13335" r="6985" b="5715"/>
                <wp:wrapNone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826"/>
                          <a:chExt cx="10999" cy="0"/>
                        </a:xfrm>
                      </wpg:grpSpPr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720" y="826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9B99" id="Group 67" o:spid="_x0000_s1026" style="position:absolute;margin-left:36pt;margin-top:41.3pt;width:549.95pt;height:0;z-index:-251676160;mso-position-horizontal-relative:page" coordorigin="720,826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">
                <v:shape id="Freeform 68" o:spid="_x0000_s1027" style="position:absolute;left:720;top:826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DE5089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1E48E9" w:rsidRPr="001E48E9">
        <w:rPr>
          <w:rFonts w:ascii="Arial" w:eastAsia="Arial" w:hAnsi="Arial" w:cs="Arial"/>
          <w:w w:val="90"/>
          <w:sz w:val="22"/>
          <w:szCs w:val="22"/>
        </w:rPr>
        <w:t>W</w:t>
      </w:r>
      <w:r w:rsidR="00FA75E6" w:rsidRPr="001E48E9">
        <w:rPr>
          <w:rFonts w:ascii="Arial" w:eastAsia="Arial" w:hAnsi="Arial" w:cs="Arial"/>
          <w:w w:val="90"/>
          <w:sz w:val="22"/>
          <w:szCs w:val="22"/>
        </w:rPr>
        <w:t>h</w:t>
      </w:r>
      <w:r w:rsidR="00FA75E6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FA75E6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FA75E6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FA75E6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7B4DD1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FA75E6" w:rsidRPr="001E48E9">
        <w:rPr>
          <w:rFonts w:ascii="Arial" w:eastAsia="Arial" w:hAnsi="Arial" w:cs="Arial"/>
          <w:sz w:val="22"/>
          <w:szCs w:val="22"/>
        </w:rPr>
        <w:t>?</w:t>
      </w:r>
    </w:p>
    <w:p w14:paraId="5DCC959F" w14:textId="77777777" w:rsidR="00C43F63" w:rsidRDefault="00C43F63" w:rsidP="00C43F63">
      <w:pPr>
        <w:spacing w:line="200" w:lineRule="exact"/>
      </w:pPr>
      <w:r>
        <w:t>__</w:t>
      </w:r>
      <w:r w:rsidR="00262954"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814A593" wp14:editId="4B20F562">
                <wp:simplePos x="0" y="0"/>
                <wp:positionH relativeFrom="page">
                  <wp:posOffset>487680</wp:posOffset>
                </wp:positionH>
                <wp:positionV relativeFrom="paragraph">
                  <wp:posOffset>20320</wp:posOffset>
                </wp:positionV>
                <wp:extent cx="6941820" cy="45085"/>
                <wp:effectExtent l="0" t="0" r="1143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BC3C0" id="Group 13" o:spid="_x0000_s1026" style="position:absolute;margin-left:38.4pt;margin-top:1.6pt;width:546.6pt;height:3.55pt;z-index:-251630080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">
                <v:shape id="Freeform 72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0C94CE61" w14:textId="77777777" w:rsidR="00C020F4" w:rsidRDefault="00C43F63">
      <w:pPr>
        <w:spacing w:line="200" w:lineRule="exact"/>
      </w:pPr>
      <w:r>
        <w:t>_</w:t>
      </w:r>
    </w:p>
    <w:p w14:paraId="43BE1C01" w14:textId="77777777" w:rsidR="00DF082D" w:rsidRDefault="002C12DB">
      <w:pPr>
        <w:spacing w:line="200" w:lineRule="exact"/>
      </w:pPr>
      <w:r>
        <w:t>___</w:t>
      </w:r>
    </w:p>
    <w:p w14:paraId="6F45381D" w14:textId="77777777" w:rsidR="00C020F4" w:rsidRDefault="00C020F4">
      <w:pPr>
        <w:spacing w:line="200" w:lineRule="exact"/>
      </w:pPr>
    </w:p>
    <w:p w14:paraId="4D86A400" w14:textId="78B10D6D" w:rsidR="002C12DB" w:rsidRDefault="00E27B4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A72898B" wp14:editId="735AAD23">
                <wp:simplePos x="0" y="0"/>
                <wp:positionH relativeFrom="page">
                  <wp:posOffset>457200</wp:posOffset>
                </wp:positionH>
                <wp:positionV relativeFrom="paragraph">
                  <wp:posOffset>72390</wp:posOffset>
                </wp:positionV>
                <wp:extent cx="6984365" cy="45085"/>
                <wp:effectExtent l="9525" t="6985" r="6985" b="0"/>
                <wp:wrapNone/>
                <wp:docPr id="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5085"/>
                          <a:chOff x="720" y="1206"/>
                          <a:chExt cx="9680" cy="0"/>
                        </a:xfrm>
                      </wpg:grpSpPr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720" y="1206"/>
                            <a:ext cx="968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80"/>
                              <a:gd name="T2" fmla="+- 0 10400 72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BC507" id="Group 65" o:spid="_x0000_s1026" style="position:absolute;margin-left:36pt;margin-top:5.7pt;width:549.95pt;height:3.55pt;z-index:-251675136;mso-position-horizontal-relative:page" coordorigin="720,1206" coordsize="9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">
                <v:shape id="Freeform 66" o:spid="_x0000_s1027" style="position:absolute;left:720;top:1206;width:9680;height:0;visibility:visible;mso-wrap-style:square;v-text-anchor:top" coordsize="9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" path="m,l9680,e" filled="f" strokeweight=".24536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441"/>
        <w:gridCol w:w="1170"/>
        <w:gridCol w:w="1192"/>
        <w:gridCol w:w="1148"/>
        <w:gridCol w:w="1171"/>
        <w:gridCol w:w="1260"/>
      </w:tblGrid>
      <w:tr w:rsidR="00DF082D" w14:paraId="4D944DF3" w14:textId="77777777" w:rsidTr="002C12DB">
        <w:trPr>
          <w:trHeight w:hRule="exact" w:val="119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14E6A64" w14:textId="77777777" w:rsidR="00DF082D" w:rsidRPr="005B4EA7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5B4EA7">
              <w:rPr>
                <w:rFonts w:ascii="Arial" w:eastAsia="Arial" w:hAnsi="Arial" w:cs="Arial"/>
                <w:b/>
              </w:rPr>
              <w:t>Fe</w:t>
            </w:r>
            <w:r w:rsidRPr="005B4EA7">
              <w:rPr>
                <w:rFonts w:ascii="Arial" w:eastAsia="Arial" w:hAnsi="Arial" w:cs="Arial"/>
                <w:b/>
                <w:spacing w:val="1"/>
              </w:rPr>
              <w:t>bru</w:t>
            </w:r>
            <w:r w:rsidRPr="005B4EA7">
              <w:rPr>
                <w:rFonts w:ascii="Arial" w:eastAsia="Arial" w:hAnsi="Arial" w:cs="Arial"/>
                <w:b/>
              </w:rPr>
              <w:t>a</w:t>
            </w:r>
            <w:r w:rsidRPr="005B4EA7">
              <w:rPr>
                <w:rFonts w:ascii="Arial" w:eastAsia="Arial" w:hAnsi="Arial" w:cs="Arial"/>
                <w:b/>
                <w:spacing w:val="1"/>
              </w:rPr>
              <w:t>r</w:t>
            </w:r>
            <w:r w:rsidRPr="005B4EA7"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85468B9" w14:textId="77777777" w:rsidR="00DF082D" w:rsidRDefault="00DF082D"/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9427EB6" w14:textId="77777777" w:rsidR="00DF082D" w:rsidRDefault="00DF082D"/>
        </w:tc>
        <w:tc>
          <w:tcPr>
            <w:tcW w:w="119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703EF8C" w14:textId="77777777" w:rsidR="00DF082D" w:rsidRDefault="00DF082D"/>
        </w:tc>
        <w:tc>
          <w:tcPr>
            <w:tcW w:w="114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D09A920" w14:textId="77777777" w:rsidR="00DF082D" w:rsidRDefault="00DF082D"/>
        </w:tc>
        <w:tc>
          <w:tcPr>
            <w:tcW w:w="11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6A9ED3F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FFF3B58" w14:textId="77777777" w:rsidR="00DF082D" w:rsidRDefault="00DF082D"/>
        </w:tc>
      </w:tr>
    </w:tbl>
    <w:p w14:paraId="4D7F38D8" w14:textId="04316F43" w:rsidR="00905EAF" w:rsidRPr="001E48E9" w:rsidRDefault="00E27B41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7136447" wp14:editId="1B3610DB">
                <wp:simplePos x="0" y="0"/>
                <wp:positionH relativeFrom="page">
                  <wp:posOffset>457200</wp:posOffset>
                </wp:positionH>
                <wp:positionV relativeFrom="paragraph">
                  <wp:posOffset>472440</wp:posOffset>
                </wp:positionV>
                <wp:extent cx="6984365" cy="0"/>
                <wp:effectExtent l="9525" t="6985" r="6985" b="12065"/>
                <wp:wrapNone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744"/>
                          <a:chExt cx="10999" cy="0"/>
                        </a:xfrm>
                      </wpg:grpSpPr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720" y="744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A7EA6" id="Group 63" o:spid="_x0000_s1026" style="position:absolute;margin-left:36pt;margin-top:37.2pt;width:549.95pt;height:0;z-index:-251674112;mso-position-horizontal-relative:page" coordorigin="720,744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">
                <v:shape id="Freeform 64" o:spid="_x0000_s1027" style="position:absolute;left:720;top:744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DFAB5E9" wp14:editId="11526990">
                <wp:simplePos x="0" y="0"/>
                <wp:positionH relativeFrom="page">
                  <wp:posOffset>457200</wp:posOffset>
                </wp:positionH>
                <wp:positionV relativeFrom="paragraph">
                  <wp:posOffset>713105</wp:posOffset>
                </wp:positionV>
                <wp:extent cx="6985635" cy="0"/>
                <wp:effectExtent l="9525" t="9525" r="5715" b="9525"/>
                <wp:wrapNone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1123"/>
                          <a:chExt cx="11001" cy="0"/>
                        </a:xfrm>
                      </wpg:grpSpPr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720" y="1123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C666" id="Group 61" o:spid="_x0000_s1026" style="position:absolute;margin-left:36pt;margin-top:56.15pt;width:550.05pt;height:0;z-index:-251673088;mso-position-horizontal-relative:page" coordorigin="720,1123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">
                <v:shape id="Freeform 62" o:spid="_x0000_s1027" style="position:absolute;left:720;top:1123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6217561" wp14:editId="5B370F9D">
                <wp:simplePos x="0" y="0"/>
                <wp:positionH relativeFrom="page">
                  <wp:posOffset>457200</wp:posOffset>
                </wp:positionH>
                <wp:positionV relativeFrom="paragraph">
                  <wp:posOffset>953770</wp:posOffset>
                </wp:positionV>
                <wp:extent cx="6915150" cy="0"/>
                <wp:effectExtent l="9525" t="12065" r="9525" b="698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0"/>
                          <a:chOff x="720" y="1502"/>
                          <a:chExt cx="10890" cy="0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720" y="1502"/>
                            <a:ext cx="10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0"/>
                              <a:gd name="T2" fmla="+- 0 11610 720"/>
                              <a:gd name="T3" fmla="*/ T2 w 10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2E584" id="Group 59" o:spid="_x0000_s1026" style="position:absolute;margin-left:36pt;margin-top:75.1pt;width:544.5pt;height:0;z-index:-251672064;mso-position-horizontal-relative:page" coordorigin="720,1502" coordsize="10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">
                <v:shape id="Freeform 60" o:spid="_x0000_s1027" style="position:absolute;left:720;top:1502;width:10890;height:0;visibility:visible;mso-wrap-style:square;v-text-anchor:top" coordsize="10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" path="m,l10890,e" filled="f" strokeweight=".24536mm">
                  <v:path arrowok="t" o:connecttype="custom" o:connectlocs="0,0;10890,0" o:connectangles="0,0"/>
                </v:shape>
                <w10:wrap anchorx="page"/>
              </v:group>
            </w:pict>
          </mc:Fallback>
        </mc:AlternateContent>
      </w:r>
      <w:r w:rsidR="00905EAF" w:rsidRPr="00905EAF">
        <w:rPr>
          <w:rFonts w:ascii="Arial" w:eastAsia="Arial" w:hAnsi="Arial" w:cs="Arial"/>
          <w:w w:val="90"/>
          <w:sz w:val="22"/>
          <w:szCs w:val="22"/>
        </w:rPr>
        <w:t xml:space="preserve"> </w:t>
      </w:r>
      <w:r w:rsidR="00905EAF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905EAF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905EAF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905EAF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905EAF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905EAF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905EAF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905EAF" w:rsidRPr="001E48E9">
        <w:rPr>
          <w:rFonts w:ascii="Arial" w:eastAsia="Arial" w:hAnsi="Arial" w:cs="Arial"/>
          <w:sz w:val="22"/>
          <w:szCs w:val="22"/>
        </w:rPr>
        <w:t>?</w:t>
      </w:r>
    </w:p>
    <w:p w14:paraId="24B4A0F2" w14:textId="77777777" w:rsidR="00DF082D" w:rsidRDefault="00DF082D">
      <w:pPr>
        <w:spacing w:line="200" w:lineRule="exact"/>
      </w:pPr>
    </w:p>
    <w:p w14:paraId="408F1BA9" w14:textId="77777777" w:rsidR="00DF082D" w:rsidRDefault="00DF082D">
      <w:pPr>
        <w:spacing w:line="200" w:lineRule="exact"/>
      </w:pPr>
    </w:p>
    <w:p w14:paraId="4D2501A1" w14:textId="77777777" w:rsidR="00DF082D" w:rsidRDefault="00DF082D">
      <w:pPr>
        <w:spacing w:line="200" w:lineRule="exact"/>
      </w:pPr>
    </w:p>
    <w:p w14:paraId="1FBC5229" w14:textId="77777777" w:rsidR="00D01B2B" w:rsidRDefault="00D01B2B">
      <w:pPr>
        <w:spacing w:line="200" w:lineRule="exact"/>
      </w:pPr>
    </w:p>
    <w:p w14:paraId="16A8AC1D" w14:textId="77777777" w:rsidR="00D01B2B" w:rsidRDefault="00D01B2B">
      <w:pPr>
        <w:spacing w:line="200" w:lineRule="exact"/>
      </w:pPr>
    </w:p>
    <w:p w14:paraId="5FDF975F" w14:textId="77777777" w:rsidR="008E5465" w:rsidRDefault="008E5465">
      <w:pPr>
        <w:spacing w:line="200" w:lineRule="exact"/>
      </w:pPr>
    </w:p>
    <w:p w14:paraId="1FBEF241" w14:textId="77777777" w:rsidR="00DF082D" w:rsidRDefault="00DF082D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60"/>
        <w:gridCol w:w="1320"/>
        <w:gridCol w:w="1200"/>
        <w:gridCol w:w="1169"/>
        <w:gridCol w:w="1171"/>
        <w:gridCol w:w="1260"/>
      </w:tblGrid>
      <w:tr w:rsidR="00DF082D" w14:paraId="2A15F066" w14:textId="77777777">
        <w:trPr>
          <w:trHeight w:hRule="exact" w:val="136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B6059D0" w14:textId="77777777" w:rsidR="00DF082D" w:rsidRPr="005B4EA7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5B4EA7">
              <w:rPr>
                <w:rFonts w:ascii="Arial" w:eastAsia="Arial" w:hAnsi="Arial" w:cs="Arial"/>
                <w:b/>
              </w:rPr>
              <w:t>M</w:t>
            </w:r>
            <w:r w:rsidRPr="005B4EA7">
              <w:rPr>
                <w:rFonts w:ascii="Arial" w:eastAsia="Arial" w:hAnsi="Arial" w:cs="Arial"/>
                <w:b/>
                <w:spacing w:val="1"/>
              </w:rPr>
              <w:t>ar</w:t>
            </w:r>
            <w:r w:rsidRPr="005B4EA7">
              <w:rPr>
                <w:rFonts w:ascii="Arial" w:eastAsia="Arial" w:hAnsi="Arial" w:cs="Arial"/>
                <w:b/>
              </w:rPr>
              <w:t>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62753A" w14:textId="77777777" w:rsidR="00DF082D" w:rsidRDefault="00DF082D"/>
        </w:tc>
        <w:tc>
          <w:tcPr>
            <w:tcW w:w="13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E3804DD" w14:textId="77777777" w:rsidR="00DF082D" w:rsidRDefault="00DF082D"/>
        </w:tc>
        <w:tc>
          <w:tcPr>
            <w:tcW w:w="12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61F8778" w14:textId="77777777" w:rsidR="00DF082D" w:rsidRDefault="00DF082D"/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29D0A18" w14:textId="77777777" w:rsidR="00DF082D" w:rsidRDefault="00DF082D"/>
        </w:tc>
        <w:tc>
          <w:tcPr>
            <w:tcW w:w="11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990C2A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374921C" w14:textId="77777777" w:rsidR="00DF082D" w:rsidRDefault="00DF082D"/>
        </w:tc>
      </w:tr>
    </w:tbl>
    <w:p w14:paraId="26B443AF" w14:textId="688C4B96" w:rsidR="00905EAF" w:rsidRDefault="00E27B41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CA0B386" wp14:editId="401108D3">
                <wp:simplePos x="0" y="0"/>
                <wp:positionH relativeFrom="page">
                  <wp:posOffset>457200</wp:posOffset>
                </wp:positionH>
                <wp:positionV relativeFrom="paragraph">
                  <wp:posOffset>553085</wp:posOffset>
                </wp:positionV>
                <wp:extent cx="6984365" cy="0"/>
                <wp:effectExtent l="9525" t="9525" r="6985" b="9525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871"/>
                          <a:chExt cx="10999" cy="0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5CD3" id="Group 57" o:spid="_x0000_s1026" style="position:absolute;margin-left:36pt;margin-top:43.55pt;width:549.95pt;height:0;z-index:-251671040;mso-position-horizontal-relative:page" coordorigin="720,871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">
                <v:shape id="Freeform 58" o:spid="_x0000_s1027" style="position:absolute;left:720;top:871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C13F8BD" wp14:editId="0764CDB4">
                <wp:simplePos x="0" y="0"/>
                <wp:positionH relativeFrom="page">
                  <wp:posOffset>457200</wp:posOffset>
                </wp:positionH>
                <wp:positionV relativeFrom="paragraph">
                  <wp:posOffset>793750</wp:posOffset>
                </wp:positionV>
                <wp:extent cx="6985635" cy="0"/>
                <wp:effectExtent l="9525" t="12065" r="5715" b="6985"/>
                <wp:wrapNone/>
                <wp:docPr id="6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1250"/>
                          <a:chExt cx="11001" cy="0"/>
                        </a:xfrm>
                      </wpg:grpSpPr>
                      <wps:wsp>
                        <wps:cNvPr id="70" name="Freeform 56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6415" id="Group 55" o:spid="_x0000_s1026" style="position:absolute;margin-left:36pt;margin-top:62.5pt;width:550.05pt;height:0;z-index:-251670016;mso-position-horizontal-relative:page" coordorigin="720,1250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">
                <v:shape id="Freeform 56" o:spid="_x0000_s1027" style="position:absolute;left:720;top:1250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 w:rsidR="00905EAF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905EAF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905EAF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905EAF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905EAF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905EAF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905EAF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905EAF" w:rsidRPr="001E48E9">
        <w:rPr>
          <w:rFonts w:ascii="Arial" w:eastAsia="Arial" w:hAnsi="Arial" w:cs="Arial"/>
          <w:sz w:val="22"/>
          <w:szCs w:val="22"/>
        </w:rPr>
        <w:t>?</w:t>
      </w:r>
    </w:p>
    <w:p w14:paraId="6C95671D" w14:textId="77777777" w:rsidR="00723911" w:rsidRDefault="00723911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</w:p>
    <w:p w14:paraId="3AA1BBDF" w14:textId="77777777" w:rsidR="009F3750" w:rsidRDefault="009F3750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</w:p>
    <w:p w14:paraId="69B1290F" w14:textId="77777777" w:rsidR="00723911" w:rsidRDefault="00723911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</w:p>
    <w:p w14:paraId="4C81167D" w14:textId="77777777" w:rsidR="00723911" w:rsidRDefault="00723911" w:rsidP="00905EAF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</w:p>
    <w:p w14:paraId="0F48A4C9" w14:textId="77777777" w:rsidR="00DF082D" w:rsidRDefault="00DF082D">
      <w:pPr>
        <w:spacing w:line="200" w:lineRule="exact"/>
      </w:pPr>
    </w:p>
    <w:p w14:paraId="70E671A8" w14:textId="77777777" w:rsidR="00723911" w:rsidRDefault="00FA4F8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53A5B6E" wp14:editId="1AD24C9A">
                <wp:simplePos x="0" y="0"/>
                <wp:positionH relativeFrom="page">
                  <wp:posOffset>487680</wp:posOffset>
                </wp:positionH>
                <wp:positionV relativeFrom="paragraph">
                  <wp:posOffset>-635</wp:posOffset>
                </wp:positionV>
                <wp:extent cx="6941820" cy="45085"/>
                <wp:effectExtent l="0" t="0" r="1143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CDDC" id="Group 5" o:spid="_x0000_s1026" style="position:absolute;margin-left:38.4pt;margin-top:-.05pt;width:546.6pt;height:3.55pt;z-index:-251638272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">
                <v:shape id="Freeform 76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53A3348A" w14:textId="77777777" w:rsidR="00723911" w:rsidRDefault="00723911">
      <w:pPr>
        <w:spacing w:line="200" w:lineRule="exact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260"/>
        <w:gridCol w:w="1320"/>
        <w:gridCol w:w="1109"/>
        <w:gridCol w:w="1261"/>
        <w:gridCol w:w="1080"/>
        <w:gridCol w:w="1351"/>
      </w:tblGrid>
      <w:tr w:rsidR="00DF082D" w14:paraId="532C8F73" w14:textId="77777777" w:rsidTr="00E8373C">
        <w:trPr>
          <w:trHeight w:hRule="exact" w:val="1217"/>
        </w:trPr>
        <w:tc>
          <w:tcPr>
            <w:tcW w:w="3687" w:type="dxa"/>
          </w:tcPr>
          <w:p w14:paraId="37236B60" w14:textId="77777777" w:rsidR="00DF082D" w:rsidRPr="005B4EA7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5B4EA7">
              <w:rPr>
                <w:rFonts w:ascii="Arial" w:eastAsia="Arial" w:hAnsi="Arial" w:cs="Arial"/>
                <w:b/>
                <w:w w:val="99"/>
              </w:rPr>
              <w:t>A</w:t>
            </w:r>
            <w:r w:rsidRPr="005B4EA7">
              <w:rPr>
                <w:rFonts w:ascii="Arial" w:eastAsia="Arial" w:hAnsi="Arial" w:cs="Arial"/>
                <w:b/>
                <w:spacing w:val="1"/>
                <w:w w:val="99"/>
              </w:rPr>
              <w:t>pr</w:t>
            </w:r>
            <w:r w:rsidRPr="005B4EA7">
              <w:rPr>
                <w:rFonts w:ascii="Arial" w:eastAsia="Arial" w:hAnsi="Arial" w:cs="Arial"/>
                <w:b/>
                <w:w w:val="124"/>
              </w:rPr>
              <w:t>il</w:t>
            </w:r>
          </w:p>
        </w:tc>
        <w:tc>
          <w:tcPr>
            <w:tcW w:w="1260" w:type="dxa"/>
          </w:tcPr>
          <w:p w14:paraId="64DB0229" w14:textId="77777777" w:rsidR="00DF082D" w:rsidRDefault="00DF082D"/>
        </w:tc>
        <w:tc>
          <w:tcPr>
            <w:tcW w:w="1320" w:type="dxa"/>
          </w:tcPr>
          <w:p w14:paraId="40EED941" w14:textId="77777777" w:rsidR="00DF082D" w:rsidRDefault="00DF082D"/>
        </w:tc>
        <w:tc>
          <w:tcPr>
            <w:tcW w:w="1109" w:type="dxa"/>
          </w:tcPr>
          <w:p w14:paraId="26115DD8" w14:textId="77777777" w:rsidR="00DF082D" w:rsidRDefault="00DF082D"/>
        </w:tc>
        <w:tc>
          <w:tcPr>
            <w:tcW w:w="1261" w:type="dxa"/>
          </w:tcPr>
          <w:p w14:paraId="0349E909" w14:textId="77777777" w:rsidR="00DF082D" w:rsidRDefault="00DF082D"/>
        </w:tc>
        <w:tc>
          <w:tcPr>
            <w:tcW w:w="1080" w:type="dxa"/>
          </w:tcPr>
          <w:p w14:paraId="457DAF46" w14:textId="77777777" w:rsidR="00DF082D" w:rsidRDefault="00DF082D"/>
        </w:tc>
        <w:tc>
          <w:tcPr>
            <w:tcW w:w="1351" w:type="dxa"/>
          </w:tcPr>
          <w:p w14:paraId="01B9E255" w14:textId="77777777" w:rsidR="00DF082D" w:rsidRDefault="00DF082D"/>
        </w:tc>
      </w:tr>
    </w:tbl>
    <w:p w14:paraId="6F880DF0" w14:textId="5462C26C" w:rsidR="005A23AE" w:rsidRPr="001E48E9" w:rsidRDefault="00E27B41" w:rsidP="005A23AE">
      <w:pPr>
        <w:spacing w:before="29"/>
        <w:ind w:left="100" w:right="3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0D167EC" wp14:editId="5A8C5341">
                <wp:simplePos x="0" y="0"/>
                <wp:positionH relativeFrom="page">
                  <wp:posOffset>452755</wp:posOffset>
                </wp:positionH>
                <wp:positionV relativeFrom="paragraph">
                  <wp:posOffset>547370</wp:posOffset>
                </wp:positionV>
                <wp:extent cx="6994525" cy="8890"/>
                <wp:effectExtent l="5080" t="8255" r="1270" b="1905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8890"/>
                          <a:chOff x="713" y="862"/>
                          <a:chExt cx="11015" cy="14"/>
                        </a:xfrm>
                      </wpg:grpSpPr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720" y="869"/>
                            <a:ext cx="1033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39"/>
                              <a:gd name="T2" fmla="+- 0 11059 720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11061" y="869"/>
                            <a:ext cx="660" cy="0"/>
                          </a:xfrm>
                          <a:custGeom>
                            <a:avLst/>
                            <a:gdLst>
                              <a:gd name="T0" fmla="+- 0 11061 11061"/>
                              <a:gd name="T1" fmla="*/ T0 w 660"/>
                              <a:gd name="T2" fmla="+- 0 11721 11061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6F26A" id="Group 48" o:spid="_x0000_s1026" style="position:absolute;margin-left:35.65pt;margin-top:43.1pt;width:550.75pt;height:.7pt;z-index:-251666944;mso-position-horizontal-relative:page" coordorigin="713,862" coordsize="110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">
                <v:shape id="Freeform 50" o:spid="_x0000_s1027" style="position:absolute;left:720;top:869;width:10339;height:0;visibility:visible;mso-wrap-style:square;v-text-anchor:top" coordsize="10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" path="m,l10339,e" filled="f" strokeweight=".24536mm">
                  <v:path arrowok="t" o:connecttype="custom" o:connectlocs="0,0;10339,0" o:connectangles="0,0"/>
                </v:shape>
                <v:shape id="Freeform 49" o:spid="_x0000_s1028" style="position:absolute;left:11061;top:869;width:660;height:0;visibility:visible;mso-wrap-style:square;v-text-anchor:top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" path="m,l660,e" filled="f" strokeweight=".24536mm">
                  <v:path arrowok="t" o:connecttype="custom" o:connectlocs="0,0;6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C8C7025" wp14:editId="596380AD">
                <wp:simplePos x="0" y="0"/>
                <wp:positionH relativeFrom="page">
                  <wp:posOffset>457200</wp:posOffset>
                </wp:positionH>
                <wp:positionV relativeFrom="paragraph">
                  <wp:posOffset>792480</wp:posOffset>
                </wp:positionV>
                <wp:extent cx="6706235" cy="0"/>
                <wp:effectExtent l="9525" t="5715" r="8890" b="13335"/>
                <wp:wrapNone/>
                <wp:docPr id="6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0"/>
                          <a:chOff x="720" y="1248"/>
                          <a:chExt cx="10561" cy="0"/>
                        </a:xfrm>
                      </wpg:grpSpPr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720" y="1248"/>
                            <a:ext cx="1056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61"/>
                              <a:gd name="T2" fmla="+- 0 11281 720"/>
                              <a:gd name="T3" fmla="*/ T2 w 10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1">
                                <a:moveTo>
                                  <a:pt x="0" y="0"/>
                                </a:moveTo>
                                <a:lnTo>
                                  <a:pt x="105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5291A" id="Group 46" o:spid="_x0000_s1026" style="position:absolute;margin-left:36pt;margin-top:62.4pt;width:528.05pt;height:0;z-index:-251665920;mso-position-horizontal-relative:page" coordorigin="720,1248" coordsize="10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">
                <v:shape id="Freeform 47" o:spid="_x0000_s1027" style="position:absolute;left:720;top:1248;width:10561;height:0;visibility:visible;mso-wrap-style:square;v-text-anchor:top" coordsize="1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" path="m,l10561,e" filled="f" strokeweight=".24536mm">
                  <v:path arrowok="t" o:connecttype="custom" o:connectlocs="0,0;10561,0" o:connectangles="0,0"/>
                </v:shape>
                <w10:wrap anchorx="page"/>
              </v:group>
            </w:pict>
          </mc:Fallback>
        </mc:AlternateContent>
      </w:r>
      <w:r w:rsidR="005A23AE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5A23AE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5A23AE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5A23AE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5A23AE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5A23AE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5A23AE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5A23AE" w:rsidRPr="001E48E9">
        <w:rPr>
          <w:rFonts w:ascii="Arial" w:eastAsia="Arial" w:hAnsi="Arial" w:cs="Arial"/>
          <w:sz w:val="22"/>
          <w:szCs w:val="22"/>
        </w:rPr>
        <w:t>?</w:t>
      </w:r>
    </w:p>
    <w:p w14:paraId="518B94E4" w14:textId="16954DB4" w:rsidR="00D01B2B" w:rsidRDefault="00E27B41" w:rsidP="007E3924">
      <w:pPr>
        <w:spacing w:before="29"/>
        <w:ind w:left="100" w:right="1109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B72A1C" wp14:editId="4E546436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984365" cy="45085"/>
                <wp:effectExtent l="9525" t="10160" r="6985" b="0"/>
                <wp:wrapNone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5085"/>
                          <a:chOff x="720" y="490"/>
                          <a:chExt cx="10339" cy="0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720" y="490"/>
                            <a:ext cx="1033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39"/>
                              <a:gd name="T2" fmla="+- 0 11059 720"/>
                              <a:gd name="T3" fmla="*/ T2 w 10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9">
                                <a:moveTo>
                                  <a:pt x="0" y="0"/>
                                </a:moveTo>
                                <a:lnTo>
                                  <a:pt x="103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4DF48" id="Group 51" o:spid="_x0000_s1026" style="position:absolute;margin-left:36pt;margin-top:9.9pt;width:549.95pt;height:3.55pt;z-index:-251667968;mso-position-horizontal-relative:page" coordorigin="720,490" coordsize="10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">
                <v:shape id="Freeform 52" o:spid="_x0000_s1027" style="position:absolute;left:720;top:490;width:10339;height:0;visibility:visible;mso-wrap-style:square;v-text-anchor:top" coordsize="10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" path="m,l10339,e" filled="f" strokeweight=".24536mm">
                  <v:path arrowok="t" o:connecttype="custom" o:connectlocs="0,0;10339,0" o:connectangles="0,0"/>
                </v:shape>
                <w10:wrap anchorx="page"/>
              </v:group>
            </w:pict>
          </mc:Fallback>
        </mc:AlternateContent>
      </w:r>
    </w:p>
    <w:p w14:paraId="72DBCD76" w14:textId="77777777" w:rsidR="007E3924" w:rsidRDefault="007E3924" w:rsidP="007E3924">
      <w:pPr>
        <w:spacing w:before="29"/>
        <w:ind w:left="100" w:right="1109"/>
        <w:rPr>
          <w:rFonts w:ascii="Arial" w:eastAsia="Arial" w:hAnsi="Arial" w:cs="Arial"/>
          <w:sz w:val="22"/>
          <w:szCs w:val="22"/>
        </w:rPr>
      </w:pPr>
    </w:p>
    <w:p w14:paraId="67BAD349" w14:textId="252109B5" w:rsidR="00DF082D" w:rsidRDefault="00DF082D" w:rsidP="00CF25FD">
      <w:pPr>
        <w:spacing w:line="240" w:lineRule="exact"/>
        <w:rPr>
          <w:rFonts w:ascii="Arial" w:eastAsia="Arial" w:hAnsi="Arial" w:cs="Arial"/>
          <w:sz w:val="22"/>
          <w:szCs w:val="22"/>
        </w:rPr>
        <w:sectPr w:rsidR="00DF082D">
          <w:footerReference w:type="default" r:id="rId9"/>
          <w:pgSz w:w="12240" w:h="15840"/>
          <w:pgMar w:top="640" w:right="340" w:bottom="280" w:left="620" w:header="0" w:footer="1747" w:gutter="0"/>
          <w:pgNumType w:start="12"/>
          <w:cols w:space="720"/>
        </w:sectPr>
      </w:pPr>
    </w:p>
    <w:p w14:paraId="05488BBD" w14:textId="2070FA5B" w:rsidR="00DF082D" w:rsidRDefault="00E27B41" w:rsidP="00AC35F2">
      <w:pPr>
        <w:spacing w:before="87" w:line="360" w:lineRule="exact"/>
        <w:ind w:left="9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D758E1" wp14:editId="27772270">
                <wp:simplePos x="0" y="0"/>
                <wp:positionH relativeFrom="page">
                  <wp:posOffset>456565</wp:posOffset>
                </wp:positionH>
                <wp:positionV relativeFrom="page">
                  <wp:posOffset>464185</wp:posOffset>
                </wp:positionV>
                <wp:extent cx="7043420" cy="1424940"/>
                <wp:effectExtent l="0" t="0" r="0" b="0"/>
                <wp:wrapNone/>
                <wp:docPr id="6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1"/>
                              <w:gridCol w:w="1385"/>
                              <w:gridCol w:w="1083"/>
                              <w:gridCol w:w="1272"/>
                              <w:gridCol w:w="1237"/>
                              <w:gridCol w:w="1226"/>
                              <w:gridCol w:w="1217"/>
                            </w:tblGrid>
                            <w:tr w:rsidR="00B23385" w14:paraId="42E6C80F" w14:textId="77777777" w:rsidTr="00DA75D4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5575A2F" w14:textId="77777777" w:rsidR="00B23385" w:rsidRDefault="00B23385"/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32B9869" w14:textId="77777777" w:rsidR="00B23385" w:rsidRDefault="00B23385" w:rsidP="006E55EE">
                                  <w:pPr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3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A82DE19" w14:textId="77777777" w:rsidR="00B23385" w:rsidRDefault="00B23385">
                                  <w:pPr>
                                    <w:spacing w:line="220" w:lineRule="exact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98F126A" w14:textId="77777777" w:rsidR="00B23385" w:rsidRDefault="002D0C99">
                                  <w:pPr>
                                    <w:spacing w:line="220" w:lineRule="exact"/>
                                    <w:ind w:left="1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 xml:space="preserve"># </w:t>
                                  </w:r>
                                  <w:r w:rsidR="00B23385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  <w:r w:rsidR="00B23385"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</w:rPr>
                                    <w:t>hour</w:t>
                                  </w:r>
                                  <w:r w:rsidR="00B23385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</w:t>
                                  </w:r>
                                  <w:r w:rsidR="00B23385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 w:rsidR="00B23385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0C24239" w14:textId="77777777" w:rsidR="00B23385" w:rsidRDefault="00B23385" w:rsidP="002D0C99">
                                  <w:pPr>
                                    <w:spacing w:line="220" w:lineRule="exact"/>
                                    <w:ind w:left="22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7737D1D" w14:textId="77777777" w:rsidR="00B23385" w:rsidRDefault="00B23385" w:rsidP="001B525F">
                                  <w:pPr>
                                    <w:spacing w:line="220" w:lineRule="exact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493BDD7" w14:textId="77777777" w:rsidR="00B23385" w:rsidRDefault="00B23385" w:rsidP="001B525F">
                                  <w:pPr>
                                    <w:spacing w:line="220" w:lineRule="exact"/>
                                    <w:ind w:left="1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</w:tr>
                            <w:tr w:rsidR="00B23385" w14:paraId="22859D3E" w14:textId="77777777" w:rsidTr="00DA75D4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66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A95B0F5" w14:textId="77777777" w:rsidR="00B23385" w:rsidRDefault="00B23385"/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4BB261BF" w14:textId="77777777" w:rsidR="00B23385" w:rsidRDefault="00B23385" w:rsidP="006E55EE">
                                  <w:pPr>
                                    <w:spacing w:line="20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55CC5D0" w14:textId="77777777" w:rsidR="00B23385" w:rsidRDefault="00B23385">
                                  <w:pPr>
                                    <w:spacing w:line="200" w:lineRule="exact"/>
                                    <w:ind w:left="1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  <w:position w:val="-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8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31D85D8" w14:textId="77777777" w:rsidR="00B23385" w:rsidRPr="002D0C99" w:rsidRDefault="002D0C99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</w:t>
                                  </w:r>
                                  <w:r w:rsidRPr="002D0C99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ours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EA47BAC" w14:textId="77777777" w:rsidR="00B23385" w:rsidRDefault="00B23385">
                                  <w:pPr>
                                    <w:spacing w:line="200" w:lineRule="exact"/>
                                    <w:ind w:left="2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bers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472944E9" w14:textId="77777777" w:rsidR="00B23385" w:rsidRPr="00B23385" w:rsidRDefault="00B23385" w:rsidP="001B525F">
                                  <w:pPr>
                                    <w:spacing w:line="200" w:lineRule="exact"/>
                                    <w:ind w:left="98" w:right="138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B23385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154566CE" w14:textId="77777777" w:rsidR="00B23385" w:rsidRDefault="00B23385" w:rsidP="001B525F">
                                  <w:pPr>
                                    <w:spacing w:line="200" w:lineRule="exact"/>
                                    <w:ind w:left="1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B23385" w14:paraId="68474919" w14:textId="77777777" w:rsidTr="00DA75D4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6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AEE1409" w14:textId="77777777" w:rsidR="00B23385" w:rsidRDefault="00B23385">
                                  <w:pPr>
                                    <w:spacing w:line="240" w:lineRule="exact"/>
                                    <w:ind w:left="1070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A83862C" w14:textId="77777777" w:rsidR="00B23385" w:rsidRDefault="00B23385" w:rsidP="006E55EE">
                                  <w:pPr>
                                    <w:spacing w:before="5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L”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ip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42BF04D9" w14:textId="77777777" w:rsidR="00B23385" w:rsidRDefault="00B23385"/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529E1E2" w14:textId="77777777" w:rsidR="00B23385" w:rsidRDefault="002D0C9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5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5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2"/>
                                      <w:position w:val="-1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2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  <w:position w:val="-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2CB67E8" w14:textId="77777777" w:rsidR="00B23385" w:rsidRDefault="00B23385">
                                  <w:pPr>
                                    <w:spacing w:before="5"/>
                                    <w:ind w:left="24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05DE9B9" w14:textId="77777777" w:rsidR="00B23385" w:rsidRDefault="00B23385" w:rsidP="001B525F">
                                  <w:pPr>
                                    <w:spacing w:before="5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</w:rPr>
                                    <w:t>ple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DDC521F" w14:textId="77777777" w:rsidR="00B23385" w:rsidRDefault="00B23385" w:rsidP="001B525F">
                                  <w:pPr>
                                    <w:spacing w:before="5"/>
                                    <w:ind w:left="1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B23385" w14:paraId="3897ADC7" w14:textId="77777777" w:rsidTr="00DA75D4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66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CC3C1F" w14:textId="77777777" w:rsidR="00B23385" w:rsidRDefault="00B23385"/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2B2449" w14:textId="77777777" w:rsidR="00B23385" w:rsidRDefault="00B23385" w:rsidP="006E55EE">
                                  <w:pPr>
                                    <w:spacing w:line="20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</w:rPr>
                                    <w:t>r 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A”c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91BF91D" w14:textId="77777777" w:rsidR="00B23385" w:rsidRDefault="00B23385"/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3072ED" w14:textId="77777777" w:rsidR="00B23385" w:rsidRDefault="00B23385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AB5BA14" w14:textId="77777777" w:rsidR="00B23385" w:rsidRDefault="00B23385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8B04BC8" w14:textId="77777777" w:rsidR="00B23385" w:rsidRDefault="00B23385" w:rsidP="001B525F">
                                  <w:pPr>
                                    <w:spacing w:line="200" w:lineRule="exact"/>
                                    <w:ind w:left="9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E58328B" w14:textId="77777777" w:rsidR="00B23385" w:rsidRDefault="00B23385" w:rsidP="001B525F">
                                  <w:pPr>
                                    <w:ind w:left="132"/>
                                  </w:pPr>
                                </w:p>
                              </w:tc>
                            </w:tr>
                            <w:tr w:rsidR="00B23385" w14:paraId="12677022" w14:textId="77777777" w:rsidTr="00DA75D4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366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2DF2765F" w14:textId="77777777" w:rsidR="00B23385" w:rsidRPr="005B4EA7" w:rsidRDefault="00B23385">
                                  <w:pPr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5B4EA7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49B3F480" w14:textId="77777777" w:rsidR="00B23385" w:rsidRDefault="00B23385"/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17B7B21C" w14:textId="77777777" w:rsidR="00B23385" w:rsidRDefault="00B23385"/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7D38AD51" w14:textId="77777777" w:rsidR="00B23385" w:rsidRDefault="00B23385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25DF1C5" w14:textId="77777777" w:rsidR="00B23385" w:rsidRDefault="00B23385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6910B10F" w14:textId="77777777" w:rsidR="00B23385" w:rsidRDefault="00B23385"/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6589E2" w14:textId="77777777" w:rsidR="00B23385" w:rsidRDefault="00B23385"/>
                              </w:tc>
                            </w:tr>
                          </w:tbl>
                          <w:p w14:paraId="25457157" w14:textId="77777777" w:rsidR="00DF082D" w:rsidRDefault="00DF08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58E1" id="Text Box 45" o:spid="_x0000_s1027" type="#_x0000_t202" style="position:absolute;left:0;text-align:left;margin-left:35.95pt;margin-top:36.55pt;width:554.6pt;height:112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1"/>
                        <w:gridCol w:w="1385"/>
                        <w:gridCol w:w="1083"/>
                        <w:gridCol w:w="1272"/>
                        <w:gridCol w:w="1237"/>
                        <w:gridCol w:w="1226"/>
                        <w:gridCol w:w="1217"/>
                      </w:tblGrid>
                      <w:tr w:rsidR="00B23385" w14:paraId="42E6C80F" w14:textId="77777777" w:rsidTr="00DA75D4">
                        <w:trPr>
                          <w:trHeight w:hRule="exact" w:val="240"/>
                        </w:trPr>
                        <w:tc>
                          <w:tcPr>
                            <w:tcW w:w="36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5575A2F" w14:textId="77777777" w:rsidR="00B23385" w:rsidRDefault="00B23385"/>
                        </w:tc>
                        <w:tc>
                          <w:tcPr>
                            <w:tcW w:w="1385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32B9869" w14:textId="77777777" w:rsidR="00B23385" w:rsidRDefault="00B23385" w:rsidP="006E55EE">
                            <w:pPr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3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A82DE19" w14:textId="77777777" w:rsidR="00B23385" w:rsidRDefault="00B23385">
                            <w:pPr>
                              <w:spacing w:line="220" w:lineRule="exact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98F126A" w14:textId="77777777" w:rsidR="00B23385" w:rsidRDefault="002D0C99">
                            <w:pPr>
                              <w:spacing w:line="220" w:lineRule="exact"/>
                              <w:ind w:left="1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# </w:t>
                            </w:r>
                            <w:r w:rsidR="00B23385"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  <w:r w:rsidR="00B23385">
                              <w:rPr>
                                <w:rFonts w:ascii="Arial" w:eastAsia="Arial" w:hAnsi="Arial" w:cs="Arial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</w:rPr>
                              <w:t>hour</w:t>
                            </w:r>
                            <w:r w:rsidR="00B23385">
                              <w:rPr>
                                <w:rFonts w:ascii="Arial" w:eastAsia="Arial" w:hAnsi="Arial" w:cs="Arial"/>
                                <w:b/>
                              </w:rPr>
                              <w:t>h</w:t>
                            </w:r>
                            <w:r w:rsidR="00B23385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 w:rsidR="00B23385">
                              <w:rPr>
                                <w:rFonts w:ascii="Arial" w:eastAsia="Arial" w:hAnsi="Arial" w:cs="Arial"/>
                                <w:b/>
                              </w:rPr>
                              <w:t>urs</w:t>
                            </w:r>
                            <w:proofErr w:type="spellEnd"/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0C24239" w14:textId="77777777" w:rsidR="00B23385" w:rsidRDefault="00B23385" w:rsidP="002D0C99">
                            <w:pPr>
                              <w:spacing w:line="220" w:lineRule="exact"/>
                              <w:ind w:left="2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7737D1D" w14:textId="77777777" w:rsidR="00B23385" w:rsidRDefault="00B23385" w:rsidP="001B525F">
                            <w:pPr>
                              <w:spacing w:line="220" w:lineRule="exact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493BDD7" w14:textId="77777777" w:rsidR="00B23385" w:rsidRDefault="00B23385" w:rsidP="001B525F">
                            <w:pPr>
                              <w:spacing w:line="220" w:lineRule="exact"/>
                              <w:ind w:left="1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</w:tr>
                      <w:tr w:rsidR="00B23385" w14:paraId="22859D3E" w14:textId="77777777" w:rsidTr="00DA75D4">
                        <w:trPr>
                          <w:trHeight w:hRule="exact" w:val="215"/>
                        </w:trPr>
                        <w:tc>
                          <w:tcPr>
                            <w:tcW w:w="366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A95B0F5" w14:textId="77777777" w:rsidR="00B23385" w:rsidRDefault="00B23385"/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4BB261BF" w14:textId="77777777" w:rsidR="00B23385" w:rsidRDefault="00B23385" w:rsidP="006E55EE">
                            <w:pPr>
                              <w:spacing w:line="20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55CC5D0" w14:textId="77777777" w:rsidR="00B23385" w:rsidRDefault="00B23385">
                            <w:pPr>
                              <w:spacing w:line="200" w:lineRule="exact"/>
                              <w:ind w:left="1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69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  <w:position w:val="-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8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69"/>
                                <w:position w:val="-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31D85D8" w14:textId="77777777" w:rsidR="00B23385" w:rsidRPr="002D0C99" w:rsidRDefault="002D0C99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H</w:t>
                            </w:r>
                            <w:r w:rsidRPr="002D0C99">
                              <w:rPr>
                                <w:rFonts w:ascii="Arial" w:eastAsia="Arial" w:hAnsi="Arial" w:cs="Arial"/>
                                <w:b/>
                              </w:rPr>
                              <w:t>ours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EA47BAC" w14:textId="77777777" w:rsidR="00B23385" w:rsidRDefault="00B23385">
                            <w:pPr>
                              <w:spacing w:line="200" w:lineRule="exact"/>
                              <w:ind w:left="2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bers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472944E9" w14:textId="77777777" w:rsidR="00B23385" w:rsidRPr="00B23385" w:rsidRDefault="00B23385" w:rsidP="001B525F">
                            <w:pPr>
                              <w:spacing w:line="200" w:lineRule="exact"/>
                              <w:ind w:left="98" w:right="138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B23385">
                              <w:rPr>
                                <w:rFonts w:ascii="Arial" w:eastAsia="Arial" w:hAnsi="Arial" w:cs="Arial"/>
                                <w:b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154566CE" w14:textId="77777777" w:rsidR="00B23385" w:rsidRDefault="00B23385" w:rsidP="001B525F">
                            <w:pPr>
                              <w:spacing w:line="200" w:lineRule="exact"/>
                              <w:ind w:left="1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rs</w:t>
                            </w:r>
                          </w:p>
                        </w:tc>
                      </w:tr>
                      <w:tr w:rsidR="00B23385" w14:paraId="68474919" w14:textId="77777777" w:rsidTr="00DA75D4">
                        <w:trPr>
                          <w:trHeight w:hRule="exact" w:val="259"/>
                        </w:trPr>
                        <w:tc>
                          <w:tcPr>
                            <w:tcW w:w="366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AEE1409" w14:textId="77777777" w:rsidR="00B23385" w:rsidRDefault="00B23385">
                            <w:pPr>
                              <w:spacing w:line="240" w:lineRule="exact"/>
                              <w:ind w:left="107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A83862C" w14:textId="77777777" w:rsidR="00B23385" w:rsidRDefault="00B23385" w:rsidP="006E55EE">
                            <w:pPr>
                              <w:spacing w:before="5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L”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ders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42BF04D9" w14:textId="77777777" w:rsidR="00B23385" w:rsidRDefault="00B23385"/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529E1E2" w14:textId="77777777" w:rsidR="00B23385" w:rsidRDefault="002D0C99">
                            <w:r>
                              <w:rPr>
                                <w:rFonts w:ascii="Arial" w:eastAsia="Arial" w:hAnsi="Arial" w:cs="Arial"/>
                                <w:b/>
                                <w:w w:val="95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5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2"/>
                                <w:position w:val="-1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2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position w:val="-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2CB67E8" w14:textId="77777777" w:rsidR="00B23385" w:rsidRDefault="00B23385">
                            <w:pPr>
                              <w:spacing w:before="5"/>
                              <w:ind w:left="2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05DE9B9" w14:textId="77777777" w:rsidR="00B23385" w:rsidRDefault="00B23385" w:rsidP="001B525F">
                            <w:pPr>
                              <w:spacing w:before="5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</w:rPr>
                              <w:t>ple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DDC521F" w14:textId="77777777" w:rsidR="00B23385" w:rsidRDefault="00B23385" w:rsidP="001B525F">
                            <w:pPr>
                              <w:spacing w:before="5"/>
                              <w:ind w:left="1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ent</w:t>
                            </w:r>
                          </w:p>
                        </w:tc>
                      </w:tr>
                      <w:tr w:rsidR="00B23385" w14:paraId="3897ADC7" w14:textId="77777777" w:rsidTr="00DA75D4">
                        <w:trPr>
                          <w:trHeight w:hRule="exact" w:val="220"/>
                        </w:trPr>
                        <w:tc>
                          <w:tcPr>
                            <w:tcW w:w="3661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CC3C1F" w14:textId="77777777" w:rsidR="00B23385" w:rsidRDefault="00B23385"/>
                        </w:tc>
                        <w:tc>
                          <w:tcPr>
                            <w:tcW w:w="1385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2B2449" w14:textId="77777777" w:rsidR="00B23385" w:rsidRDefault="00B23385" w:rsidP="006E55EE">
                            <w:pPr>
                              <w:spacing w:line="20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</w:rPr>
                              <w:t>r 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A”c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91BF91D" w14:textId="77777777" w:rsidR="00B23385" w:rsidRDefault="00B23385"/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3072ED" w14:textId="77777777" w:rsidR="00B23385" w:rsidRDefault="00B23385"/>
                        </w:tc>
                        <w:tc>
                          <w:tcPr>
                            <w:tcW w:w="123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AB5BA14" w14:textId="77777777" w:rsidR="00B23385" w:rsidRDefault="00B23385"/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8B04BC8" w14:textId="77777777" w:rsidR="00B23385" w:rsidRDefault="00B23385" w:rsidP="001B525F">
                            <w:pPr>
                              <w:spacing w:line="200" w:lineRule="exact"/>
                              <w:ind w:left="9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E58328B" w14:textId="77777777" w:rsidR="00B23385" w:rsidRDefault="00B23385" w:rsidP="001B525F">
                            <w:pPr>
                              <w:ind w:left="132"/>
                            </w:pPr>
                          </w:p>
                        </w:tc>
                      </w:tr>
                      <w:tr w:rsidR="00B23385" w14:paraId="12677022" w14:textId="77777777" w:rsidTr="00DA75D4">
                        <w:trPr>
                          <w:trHeight w:hRule="exact" w:val="1229"/>
                        </w:trPr>
                        <w:tc>
                          <w:tcPr>
                            <w:tcW w:w="366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2DF2765F" w14:textId="77777777" w:rsidR="00B23385" w:rsidRPr="005B4EA7" w:rsidRDefault="00B23385">
                            <w:pPr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5B4EA7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49B3F480" w14:textId="77777777" w:rsidR="00B23385" w:rsidRDefault="00B23385"/>
                        </w:tc>
                        <w:tc>
                          <w:tcPr>
                            <w:tcW w:w="10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17B7B21C" w14:textId="77777777" w:rsidR="00B23385" w:rsidRDefault="00B23385"/>
                        </w:tc>
                        <w:tc>
                          <w:tcPr>
                            <w:tcW w:w="127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7D38AD51" w14:textId="77777777" w:rsidR="00B23385" w:rsidRDefault="00B23385"/>
                        </w:tc>
                        <w:tc>
                          <w:tcPr>
                            <w:tcW w:w="123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25DF1C5" w14:textId="77777777" w:rsidR="00B23385" w:rsidRDefault="00B23385"/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6910B10F" w14:textId="77777777" w:rsidR="00B23385" w:rsidRDefault="00B23385"/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6589E2" w14:textId="77777777" w:rsidR="00B23385" w:rsidRDefault="00B23385"/>
                        </w:tc>
                      </w:tr>
                    </w:tbl>
                    <w:p w14:paraId="25457157" w14:textId="77777777" w:rsidR="00DF082D" w:rsidRDefault="00DF082D"/>
                  </w:txbxContent>
                </v:textbox>
                <w10:wrap anchorx="page" anchory="page"/>
              </v:shape>
            </w:pict>
          </mc:Fallback>
        </mc:AlternateConten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Pro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g</w: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a</w: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m</w:t>
      </w:r>
      <w:r w:rsidR="00AC35F2">
        <w:rPr>
          <w:rFonts w:ascii="Arial" w:eastAsia="Arial" w:hAnsi="Arial" w:cs="Arial"/>
          <w:b/>
          <w:position w:val="-1"/>
          <w:sz w:val="32"/>
          <w:szCs w:val="32"/>
        </w:rPr>
        <w:t xml:space="preserve"> Presented</w:t>
      </w:r>
      <w:r w:rsidR="00DE5089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AC35F2">
        <w:rPr>
          <w:rFonts w:ascii="Arial" w:eastAsia="Arial" w:hAnsi="Arial" w:cs="Arial"/>
          <w:b/>
          <w:position w:val="-1"/>
          <w:sz w:val="32"/>
          <w:szCs w:val="32"/>
        </w:rPr>
        <w:t xml:space="preserve"> </w:t>
      </w:r>
    </w:p>
    <w:p w14:paraId="4B257A92" w14:textId="77777777" w:rsidR="00DF082D" w:rsidRDefault="00DF082D">
      <w:pPr>
        <w:spacing w:line="200" w:lineRule="exact"/>
      </w:pPr>
    </w:p>
    <w:p w14:paraId="77DC139E" w14:textId="77777777" w:rsidR="00DF082D" w:rsidRDefault="00DF082D">
      <w:pPr>
        <w:spacing w:line="200" w:lineRule="exact"/>
      </w:pPr>
    </w:p>
    <w:p w14:paraId="50E999C5" w14:textId="77777777" w:rsidR="00DF082D" w:rsidRDefault="00DF082D">
      <w:pPr>
        <w:spacing w:line="200" w:lineRule="exact"/>
      </w:pPr>
    </w:p>
    <w:p w14:paraId="2CBD00B2" w14:textId="77777777" w:rsidR="00DF082D" w:rsidRDefault="00DF082D">
      <w:pPr>
        <w:spacing w:line="200" w:lineRule="exact"/>
      </w:pPr>
    </w:p>
    <w:p w14:paraId="69D0763E" w14:textId="77777777" w:rsidR="00DF082D" w:rsidRDefault="00DF082D">
      <w:pPr>
        <w:spacing w:line="200" w:lineRule="exact"/>
      </w:pPr>
    </w:p>
    <w:p w14:paraId="7D551098" w14:textId="77777777" w:rsidR="00DF082D" w:rsidRDefault="00DF082D">
      <w:pPr>
        <w:spacing w:line="200" w:lineRule="exact"/>
      </w:pPr>
    </w:p>
    <w:p w14:paraId="436AA2E3" w14:textId="77777777" w:rsidR="00DF082D" w:rsidRDefault="00DF082D">
      <w:pPr>
        <w:spacing w:line="200" w:lineRule="exact"/>
      </w:pPr>
    </w:p>
    <w:p w14:paraId="6CF7A81E" w14:textId="77777777" w:rsidR="00DF082D" w:rsidRDefault="00DF082D">
      <w:pPr>
        <w:spacing w:line="200" w:lineRule="exact"/>
      </w:pPr>
    </w:p>
    <w:p w14:paraId="73F975F0" w14:textId="77777777" w:rsidR="00DF082D" w:rsidRDefault="00DF082D">
      <w:pPr>
        <w:spacing w:line="200" w:lineRule="exact"/>
      </w:pPr>
    </w:p>
    <w:p w14:paraId="442E7FE2" w14:textId="0DE36854" w:rsidR="00991ED2" w:rsidRPr="001E48E9" w:rsidRDefault="00E27B41" w:rsidP="00B451B3">
      <w:pPr>
        <w:spacing w:before="29"/>
        <w:ind w:left="100" w:right="122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796802" wp14:editId="026593CA">
                <wp:simplePos x="0" y="0"/>
                <wp:positionH relativeFrom="page">
                  <wp:posOffset>457200</wp:posOffset>
                </wp:positionH>
                <wp:positionV relativeFrom="paragraph">
                  <wp:posOffset>684530</wp:posOffset>
                </wp:positionV>
                <wp:extent cx="6985000" cy="0"/>
                <wp:effectExtent l="9525" t="12700" r="6350" b="6350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0"/>
                          <a:chOff x="720" y="1078"/>
                          <a:chExt cx="11000" cy="0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720" y="1078"/>
                            <a:ext cx="110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0"/>
                              <a:gd name="T2" fmla="+- 0 11720 720"/>
                              <a:gd name="T3" fmla="*/ T2 w 1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0">
                                <a:moveTo>
                                  <a:pt x="0" y="0"/>
                                </a:move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9D9A" id="Group 43" o:spid="_x0000_s1026" style="position:absolute;margin-left:36pt;margin-top:53.9pt;width:550pt;height:0;z-index:-251663872;mso-position-horizontal-relative:page" coordorigin="720,1078" coordsize="11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">
                <v:shape id="Freeform 44" o:spid="_x0000_s1027" style="position:absolute;left:720;top:1078;width:11000;height:0;visibility:visible;mso-wrap-style:square;v-text-anchor:top" coordsize="1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" path="m,l11000,e" filled="f" strokeweight=".24536mm">
                  <v:path arrowok="t" o:connecttype="custom" o:connectlocs="0,0;11000,0" o:connectangles="0,0"/>
                </v:shape>
                <w10:wrap anchorx="page"/>
              </v:group>
            </w:pict>
          </mc:Fallback>
        </mc:AlternateContent>
      </w:r>
      <w:r w:rsidR="00DE5089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991ED2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991ED2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991ED2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991ED2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991ED2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991ED2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991ED2" w:rsidRPr="001E48E9">
        <w:rPr>
          <w:rFonts w:ascii="Arial" w:eastAsia="Arial" w:hAnsi="Arial" w:cs="Arial"/>
          <w:sz w:val="22"/>
          <w:szCs w:val="22"/>
        </w:rPr>
        <w:t>?</w:t>
      </w:r>
    </w:p>
    <w:p w14:paraId="46ECD924" w14:textId="77777777" w:rsidR="00973BF6" w:rsidRDefault="00973BF6">
      <w:pPr>
        <w:spacing w:line="200" w:lineRule="exact"/>
      </w:pPr>
    </w:p>
    <w:p w14:paraId="07532455" w14:textId="6F031D77" w:rsidR="00DF082D" w:rsidRDefault="00E27B4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97FE61" wp14:editId="4C443070">
                <wp:simplePos x="0" y="0"/>
                <wp:positionH relativeFrom="page">
                  <wp:posOffset>457200</wp:posOffset>
                </wp:positionH>
                <wp:positionV relativeFrom="paragraph">
                  <wp:posOffset>38735</wp:posOffset>
                </wp:positionV>
                <wp:extent cx="6941820" cy="45085"/>
                <wp:effectExtent l="9525" t="12700" r="11430" b="0"/>
                <wp:wrapNone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1458"/>
                          <a:chExt cx="9571" cy="0"/>
                        </a:xfrm>
                      </wpg:grpSpPr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720" y="1458"/>
                            <a:ext cx="957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571"/>
                              <a:gd name="T2" fmla="+- 0 10291 720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102" id="Group 41" o:spid="_x0000_s1026" style="position:absolute;margin-left:36pt;margin-top:3.05pt;width:546.6pt;height:3.55pt;z-index:-251662848;mso-position-horizontal-relative:page" coordorigin="720,1458" coordsize="95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">
                <v:shape id="Freeform 42" o:spid="_x0000_s1027" style="position:absolute;left:720;top:1458;width:9571;height:0;visibility:visible;mso-wrap-style:square;v-text-anchor:top" coordsize="9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" path="m,l9571,e" filled="f" strokeweight=".24536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</w:p>
    <w:p w14:paraId="1BA573B9" w14:textId="77777777" w:rsidR="00973BF6" w:rsidRDefault="00973BF6">
      <w:pPr>
        <w:spacing w:before="1" w:line="260" w:lineRule="exact"/>
        <w:rPr>
          <w:sz w:val="26"/>
          <w:szCs w:val="26"/>
        </w:rPr>
      </w:pPr>
    </w:p>
    <w:p w14:paraId="35554571" w14:textId="77777777" w:rsidR="00590D4A" w:rsidRDefault="00590D4A">
      <w:pPr>
        <w:spacing w:before="1" w:line="260" w:lineRule="exact"/>
        <w:rPr>
          <w:sz w:val="26"/>
          <w:szCs w:val="26"/>
        </w:rPr>
      </w:pPr>
    </w:p>
    <w:p w14:paraId="2355D399" w14:textId="77777777" w:rsidR="00590D4A" w:rsidRDefault="00590D4A">
      <w:pPr>
        <w:spacing w:before="1" w:line="260" w:lineRule="exact"/>
        <w:rPr>
          <w:sz w:val="26"/>
          <w:szCs w:val="26"/>
        </w:rPr>
      </w:pPr>
    </w:p>
    <w:p w14:paraId="2EA35C5D" w14:textId="6C0B3492" w:rsidR="00DF082D" w:rsidRDefault="00E27B41">
      <w:pPr>
        <w:spacing w:before="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068737" wp14:editId="68BB146B">
                <wp:simplePos x="0" y="0"/>
                <wp:positionH relativeFrom="page">
                  <wp:posOffset>457200</wp:posOffset>
                </wp:positionH>
                <wp:positionV relativeFrom="paragraph">
                  <wp:posOffset>51435</wp:posOffset>
                </wp:positionV>
                <wp:extent cx="6984365" cy="5166995"/>
                <wp:effectExtent l="9525" t="11430" r="6985" b="0"/>
                <wp:wrapNone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5166995"/>
                          <a:chOff x="720" y="745"/>
                          <a:chExt cx="10999" cy="0"/>
                        </a:xfrm>
                      </wpg:grpSpPr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720" y="745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F5D4D" id="Group 31" o:spid="_x0000_s1026" style="position:absolute;margin-left:36pt;margin-top:4.05pt;width:549.95pt;height:406.85pt;z-index:-251657728;mso-position-horizontal-relative:page" coordorigin="720,745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">
                <v:shape id="Freeform 32" o:spid="_x0000_s1027" style="position:absolute;left:720;top:745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260"/>
        <w:gridCol w:w="1260"/>
        <w:gridCol w:w="1260"/>
        <w:gridCol w:w="1352"/>
        <w:gridCol w:w="1169"/>
        <w:gridCol w:w="1171"/>
      </w:tblGrid>
      <w:tr w:rsidR="00DF082D" w14:paraId="30160112" w14:textId="77777777">
        <w:trPr>
          <w:trHeight w:hRule="exact" w:val="1369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C1B3613" w14:textId="77777777" w:rsidR="00DF082D" w:rsidRPr="005B4EA7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5B4EA7">
              <w:rPr>
                <w:rFonts w:ascii="Arial" w:eastAsia="Arial" w:hAnsi="Arial" w:cs="Arial"/>
                <w:b/>
                <w:spacing w:val="-1"/>
                <w:w w:val="77"/>
              </w:rPr>
              <w:t>J</w:t>
            </w:r>
            <w:r w:rsidRPr="005B4EA7">
              <w:rPr>
                <w:rFonts w:ascii="Arial" w:eastAsia="Arial" w:hAnsi="Arial" w:cs="Arial"/>
                <w:b/>
                <w:spacing w:val="1"/>
                <w:w w:val="89"/>
              </w:rPr>
              <w:t>un</w:t>
            </w:r>
            <w:r w:rsidRPr="005B4EA7">
              <w:rPr>
                <w:rFonts w:ascii="Arial" w:eastAsia="Arial" w:hAnsi="Arial" w:cs="Arial"/>
                <w:b/>
                <w:w w:val="79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AF64C05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CF42D7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B4428F1" w14:textId="77777777" w:rsidR="00DF082D" w:rsidRDefault="00DF082D"/>
        </w:tc>
        <w:tc>
          <w:tcPr>
            <w:tcW w:w="13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0E38289" w14:textId="77777777" w:rsidR="00DF082D" w:rsidRDefault="00DF082D"/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313AB92" w14:textId="77777777" w:rsidR="00DF082D" w:rsidRDefault="00DF082D"/>
        </w:tc>
        <w:tc>
          <w:tcPr>
            <w:tcW w:w="11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4A9C5CB" w14:textId="77777777" w:rsidR="00DF082D" w:rsidRDefault="00DF082D"/>
        </w:tc>
      </w:tr>
    </w:tbl>
    <w:p w14:paraId="5733E0FC" w14:textId="3B1E75E4" w:rsidR="006E55EE" w:rsidRPr="001B525F" w:rsidRDefault="00E27B41" w:rsidP="006E55EE">
      <w:pPr>
        <w:spacing w:before="29"/>
        <w:ind w:left="100" w:right="122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27DF064" wp14:editId="1B66357B">
                <wp:simplePos x="0" y="0"/>
                <wp:positionH relativeFrom="page">
                  <wp:posOffset>457200</wp:posOffset>
                </wp:positionH>
                <wp:positionV relativeFrom="paragraph">
                  <wp:posOffset>312420</wp:posOffset>
                </wp:positionV>
                <wp:extent cx="6984365" cy="0"/>
                <wp:effectExtent l="9525" t="10160" r="6985" b="8890"/>
                <wp:wrapNone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492"/>
                          <a:chExt cx="10999" cy="0"/>
                        </a:xfrm>
                      </wpg:grpSpPr>
                      <wps:wsp>
                        <wps:cNvPr id="54" name="Freeform 40"/>
                        <wps:cNvSpPr>
                          <a:spLocks/>
                        </wps:cNvSpPr>
                        <wps:spPr bwMode="auto">
                          <a:xfrm>
                            <a:off x="720" y="492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9B40" id="Group 39" o:spid="_x0000_s1026" style="position:absolute;margin-left:36pt;margin-top:24.6pt;width:549.95pt;height:0;z-index:-251661824;mso-position-horizontal-relative:page" coordorigin="720,492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">
                <v:shape id="Freeform 40" o:spid="_x0000_s1027" style="position:absolute;left:720;top:492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B451B3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B451B3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B451B3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B451B3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B451B3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B451B3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B451B3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6E55EE" w:rsidRPr="001B525F">
        <w:rPr>
          <w:rFonts w:ascii="Arial" w:eastAsia="Arial" w:hAnsi="Arial" w:cs="Arial"/>
          <w:sz w:val="22"/>
          <w:szCs w:val="22"/>
        </w:rPr>
        <w:t>?</w:t>
      </w:r>
    </w:p>
    <w:p w14:paraId="7C4B0E64" w14:textId="77777777" w:rsidR="00DF082D" w:rsidRDefault="00FA75E6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position w:val="-1"/>
          <w:sz w:val="22"/>
          <w:szCs w:val="22"/>
        </w:rPr>
        <w:t>.</w:t>
      </w:r>
    </w:p>
    <w:p w14:paraId="66741347" w14:textId="77777777" w:rsidR="00DF082D" w:rsidRDefault="00DF082D">
      <w:pPr>
        <w:spacing w:line="200" w:lineRule="exact"/>
      </w:pPr>
    </w:p>
    <w:p w14:paraId="0E147BDD" w14:textId="12237493" w:rsidR="00DF082D" w:rsidRDefault="00E27B4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47C1AFF" wp14:editId="4F8A9282">
                <wp:simplePos x="0" y="0"/>
                <wp:positionH relativeFrom="page">
                  <wp:posOffset>457200</wp:posOffset>
                </wp:positionH>
                <wp:positionV relativeFrom="paragraph">
                  <wp:posOffset>88265</wp:posOffset>
                </wp:positionV>
                <wp:extent cx="6941820" cy="45085"/>
                <wp:effectExtent l="9525" t="12700" r="11430" b="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6C9B" id="Group 37" o:spid="_x0000_s1026" style="position:absolute;margin-left:36pt;margin-top:6.95pt;width:546.6pt;height:3.55pt;z-index:-251660800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">
                <v:shape id="Freeform 38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42E0846F" w14:textId="77777777" w:rsidR="00DF082D" w:rsidRDefault="00DF082D">
      <w:pPr>
        <w:spacing w:line="200" w:lineRule="exact"/>
      </w:pPr>
    </w:p>
    <w:p w14:paraId="3A45642D" w14:textId="5C338878" w:rsidR="00DF082D" w:rsidRDefault="00E27B41" w:rsidP="00CB698B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82498F5" wp14:editId="03B1EF3C">
                <wp:simplePos x="0" y="0"/>
                <wp:positionH relativeFrom="page">
                  <wp:posOffset>457200</wp:posOffset>
                </wp:positionH>
                <wp:positionV relativeFrom="paragraph">
                  <wp:posOffset>27305</wp:posOffset>
                </wp:positionV>
                <wp:extent cx="6984365" cy="45085"/>
                <wp:effectExtent l="9525" t="5715" r="6985" b="0"/>
                <wp:wrapNone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5085"/>
                          <a:chOff x="720" y="1503"/>
                          <a:chExt cx="10778" cy="0"/>
                        </a:xfrm>
                      </wpg:grpSpPr>
                      <wps:wsp>
                        <wps:cNvPr id="50" name="Freeform 28"/>
                        <wps:cNvSpPr>
                          <a:spLocks/>
                        </wps:cNvSpPr>
                        <wps:spPr bwMode="auto">
                          <a:xfrm>
                            <a:off x="720" y="1503"/>
                            <a:ext cx="10778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8"/>
                              <a:gd name="T2" fmla="+- 0 11498 720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129ED" id="Group 27" o:spid="_x0000_s1026" style="position:absolute;margin-left:36pt;margin-top:2.15pt;width:549.95pt;height:3.55pt;z-index:-251655680;mso-position-horizontal-relative:page" coordorigin="720,1503" coordsize="10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">
                <v:shape id="Freeform 28" o:spid="_x0000_s1027" style="position:absolute;left:720;top:1503;width:10778;height:0;visibility:visible;mso-wrap-style:square;v-text-anchor:top" coordsize="10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" path="m,l10778,e" filled="f" strokeweight=".24536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CB698B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F0CAD31" wp14:editId="245D27DD">
                <wp:simplePos x="0" y="0"/>
                <wp:positionH relativeFrom="page">
                  <wp:posOffset>609600</wp:posOffset>
                </wp:positionH>
                <wp:positionV relativeFrom="paragraph">
                  <wp:posOffset>8529955</wp:posOffset>
                </wp:positionV>
                <wp:extent cx="6915150" cy="0"/>
                <wp:effectExtent l="9525" t="5080" r="9525" b="139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0"/>
                          <a:chOff x="720" y="1250"/>
                          <a:chExt cx="10890" cy="0"/>
                        </a:xfrm>
                      </wpg:grpSpPr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0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0"/>
                              <a:gd name="T2" fmla="+- 0 11610 720"/>
                              <a:gd name="T3" fmla="*/ T2 w 10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BC4A9" id="Group 17" o:spid="_x0000_s1026" style="position:absolute;margin-left:48pt;margin-top:671.65pt;width:544.5pt;height:0;z-index:-251628032;mso-position-horizontal-relative:page" coordorigin="720,1250" coordsize="10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">
                <v:shape id="Freeform 74" o:spid="_x0000_s1027" style="position:absolute;left:720;top:1250;width:10890;height:0;visibility:visible;mso-wrap-style:square;v-text-anchor:top" coordsize="10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" path="m,l10890,e" filled="f" strokeweight=".24536mm">
                  <v:path arrowok="t" o:connecttype="custom" o:connectlocs="0,0;10890,0" o:connectangles="0,0"/>
                </v:shape>
                <w10:wrap anchorx="page"/>
              </v:group>
            </w:pict>
          </mc:Fallback>
        </mc:AlternateContent>
      </w:r>
      <w:r w:rsidR="00CB698B"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4CF14E4" wp14:editId="37612CDF">
                <wp:simplePos x="0" y="0"/>
                <wp:positionH relativeFrom="page">
                  <wp:posOffset>609600</wp:posOffset>
                </wp:positionH>
                <wp:positionV relativeFrom="paragraph">
                  <wp:posOffset>8529955</wp:posOffset>
                </wp:positionV>
                <wp:extent cx="6915150" cy="0"/>
                <wp:effectExtent l="9525" t="5080" r="9525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0"/>
                          <a:chOff x="720" y="1250"/>
                          <a:chExt cx="10890" cy="0"/>
                        </a:xfrm>
                      </wpg:grpSpPr>
                      <wps:wsp>
                        <wps:cNvPr id="16" name="Freeform 72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0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0"/>
                              <a:gd name="T2" fmla="+- 0 11610 720"/>
                              <a:gd name="T3" fmla="*/ T2 w 10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1ECA" id="Group 15" o:spid="_x0000_s1026" style="position:absolute;margin-left:48pt;margin-top:671.65pt;width:544.5pt;height:0;z-index:-251629056;mso-position-horizontal-relative:page" coordorigin="720,1250" coordsize="10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">
                <v:shape id="Freeform 72" o:spid="_x0000_s1027" style="position:absolute;left:720;top:1250;width:10890;height:0;visibility:visible;mso-wrap-style:square;v-text-anchor:top" coordsize="10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" path="m,l10890,e" filled="f" strokeweight=".24536mm">
                  <v:path arrowok="t" o:connecttype="custom" o:connectlocs="0,0;10890,0" o:connectangles="0,0"/>
                </v:shape>
                <w10:wrap anchorx="page"/>
              </v:group>
            </w:pict>
          </mc:Fallback>
        </mc:AlternateContent>
      </w:r>
    </w:p>
    <w:p w14:paraId="1320E1A0" w14:textId="77777777" w:rsidR="00CB698B" w:rsidRDefault="00CB698B" w:rsidP="00CB698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349"/>
        <w:gridCol w:w="1260"/>
        <w:gridCol w:w="1260"/>
        <w:gridCol w:w="1352"/>
        <w:gridCol w:w="1169"/>
        <w:gridCol w:w="1260"/>
      </w:tblGrid>
      <w:tr w:rsidR="00DF082D" w14:paraId="2CD3A703" w14:textId="77777777">
        <w:trPr>
          <w:trHeight w:hRule="exact" w:val="1371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F7C7157" w14:textId="77777777" w:rsidR="00DF082D" w:rsidRPr="00DA75D4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DA75D4">
              <w:rPr>
                <w:rFonts w:ascii="Arial" w:eastAsia="Arial" w:hAnsi="Arial" w:cs="Arial"/>
                <w:b/>
                <w:spacing w:val="-1"/>
                <w:w w:val="77"/>
              </w:rPr>
              <w:t>J</w:t>
            </w:r>
            <w:r w:rsidRPr="00DA75D4">
              <w:rPr>
                <w:rFonts w:ascii="Arial" w:eastAsia="Arial" w:hAnsi="Arial" w:cs="Arial"/>
                <w:b/>
                <w:spacing w:val="1"/>
                <w:w w:val="89"/>
              </w:rPr>
              <w:t>u</w:t>
            </w:r>
            <w:r w:rsidRPr="00DA75D4">
              <w:rPr>
                <w:rFonts w:ascii="Arial" w:eastAsia="Arial" w:hAnsi="Arial" w:cs="Arial"/>
                <w:b/>
                <w:w w:val="107"/>
              </w:rPr>
              <w:t>ly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4151BFB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DF2BF4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4A5D2DB" w14:textId="77777777" w:rsidR="00DF082D" w:rsidRDefault="00DF082D"/>
        </w:tc>
        <w:tc>
          <w:tcPr>
            <w:tcW w:w="13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9703A3" w14:textId="77777777" w:rsidR="00DF082D" w:rsidRDefault="00DF082D"/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473433A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4E6FF0F" w14:textId="77777777" w:rsidR="00DF082D" w:rsidRDefault="00DF082D"/>
        </w:tc>
      </w:tr>
    </w:tbl>
    <w:p w14:paraId="4EBAD948" w14:textId="3348D1C0" w:rsidR="006E55EE" w:rsidRPr="001B525F" w:rsidRDefault="00590D4A" w:rsidP="006E55EE">
      <w:pPr>
        <w:spacing w:before="29"/>
        <w:ind w:left="100" w:right="12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E27B4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0329C6" wp14:editId="43A886D1">
                <wp:simplePos x="0" y="0"/>
                <wp:positionH relativeFrom="page">
                  <wp:posOffset>457200</wp:posOffset>
                </wp:positionH>
                <wp:positionV relativeFrom="paragraph">
                  <wp:posOffset>311150</wp:posOffset>
                </wp:positionV>
                <wp:extent cx="6984365" cy="0"/>
                <wp:effectExtent l="9525" t="12065" r="6985" b="6985"/>
                <wp:wrapNone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490"/>
                          <a:chExt cx="10999" cy="0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720" y="490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5E6C" id="Group 35" o:spid="_x0000_s1026" style="position:absolute;margin-left:36pt;margin-top:24.5pt;width:549.95pt;height:0;z-index:-251659776;mso-position-horizontal-relative:page" coordorigin="720,490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">
                <v:shape id="Freeform 36" o:spid="_x0000_s1027" style="position:absolute;left:720;top:490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 w:rsidR="00B12FFD" w:rsidRPr="00B12FFD">
        <w:rPr>
          <w:rFonts w:ascii="Arial" w:eastAsia="Arial" w:hAnsi="Arial" w:cs="Arial"/>
          <w:w w:val="90"/>
          <w:sz w:val="22"/>
          <w:szCs w:val="22"/>
        </w:rPr>
        <w:t xml:space="preserve"> </w:t>
      </w:r>
      <w:r w:rsidR="00B12FFD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B12FFD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B12FFD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B12FFD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B12FFD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B12FFD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B12FFD" w:rsidRPr="001B525F">
        <w:rPr>
          <w:rFonts w:ascii="Arial" w:eastAsia="Arial" w:hAnsi="Arial" w:cs="Arial"/>
          <w:sz w:val="22"/>
          <w:szCs w:val="22"/>
        </w:rPr>
        <w:t>?</w:t>
      </w:r>
    </w:p>
    <w:p w14:paraId="712E8C06" w14:textId="77777777" w:rsidR="00DF082D" w:rsidRDefault="00DF082D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21BEBF76" w14:textId="77777777" w:rsidR="00DF082D" w:rsidRDefault="00DF082D">
      <w:pPr>
        <w:spacing w:line="200" w:lineRule="exact"/>
      </w:pPr>
    </w:p>
    <w:p w14:paraId="2DC3E052" w14:textId="3E61BD1C" w:rsidR="00DF082D" w:rsidRDefault="00E27B4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6664B3" wp14:editId="68131035">
                <wp:simplePos x="0" y="0"/>
                <wp:positionH relativeFrom="page">
                  <wp:posOffset>457200</wp:posOffset>
                </wp:positionH>
                <wp:positionV relativeFrom="paragraph">
                  <wp:posOffset>86995</wp:posOffset>
                </wp:positionV>
                <wp:extent cx="6984365" cy="45085"/>
                <wp:effectExtent l="9525" t="5080" r="6985" b="0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5085"/>
                          <a:chOff x="720" y="869"/>
                          <a:chExt cx="9679" cy="0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720" y="869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08129" id="Group 33" o:spid="_x0000_s1026" style="position:absolute;margin-left:36pt;margin-top:6.85pt;width:549.95pt;height:3.55pt;z-index:-251658752;mso-position-horizontal-relative:page" coordorigin="720,869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">
                <v:shape id="Freeform 34" o:spid="_x0000_s1027" style="position:absolute;left:720;top:869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4E816415" w14:textId="77777777" w:rsidR="00DF082D" w:rsidRDefault="00DF082D">
      <w:pPr>
        <w:spacing w:line="200" w:lineRule="exact"/>
      </w:pPr>
    </w:p>
    <w:p w14:paraId="54E95F9B" w14:textId="77777777" w:rsidR="00DF082D" w:rsidRDefault="00076E9E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D3203B8" wp14:editId="52C55168">
                <wp:simplePos x="0" y="0"/>
                <wp:positionH relativeFrom="page">
                  <wp:posOffset>464820</wp:posOffset>
                </wp:positionH>
                <wp:positionV relativeFrom="paragraph">
                  <wp:posOffset>52705</wp:posOffset>
                </wp:positionV>
                <wp:extent cx="6941820" cy="45085"/>
                <wp:effectExtent l="0" t="0" r="1143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67C0" id="Group 3" o:spid="_x0000_s1026" style="position:absolute;margin-left:36.6pt;margin-top:4.15pt;width:546.6pt;height:3.55pt;z-index:-251639296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">
                <v:shape id="Freeform 74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18059F51" w14:textId="77777777" w:rsidR="00DF082D" w:rsidRDefault="00DF082D">
      <w:pPr>
        <w:spacing w:before="13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349"/>
        <w:gridCol w:w="1260"/>
        <w:gridCol w:w="1260"/>
        <w:gridCol w:w="1352"/>
        <w:gridCol w:w="1169"/>
        <w:gridCol w:w="1260"/>
      </w:tblGrid>
      <w:tr w:rsidR="00DF082D" w14:paraId="46E07B07" w14:textId="77777777">
        <w:trPr>
          <w:trHeight w:hRule="exact" w:val="1368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ABDB062" w14:textId="77777777" w:rsidR="00DF082D" w:rsidRPr="00B12FFD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B12FFD">
              <w:rPr>
                <w:rFonts w:ascii="Arial" w:eastAsia="Arial" w:hAnsi="Arial" w:cs="Arial"/>
                <w:b/>
                <w:w w:val="99"/>
              </w:rPr>
              <w:t>A</w:t>
            </w:r>
            <w:r w:rsidRPr="00B12FFD">
              <w:rPr>
                <w:rFonts w:ascii="Arial" w:eastAsia="Arial" w:hAnsi="Arial" w:cs="Arial"/>
                <w:b/>
                <w:spacing w:val="1"/>
                <w:w w:val="99"/>
              </w:rPr>
              <w:t>u</w:t>
            </w:r>
            <w:r w:rsidRPr="00B12FFD">
              <w:rPr>
                <w:rFonts w:ascii="Arial" w:eastAsia="Arial" w:hAnsi="Arial" w:cs="Arial"/>
                <w:b/>
                <w:spacing w:val="1"/>
                <w:w w:val="89"/>
              </w:rPr>
              <w:t>gu</w:t>
            </w:r>
            <w:r w:rsidRPr="00B12FFD">
              <w:rPr>
                <w:rFonts w:ascii="Arial" w:eastAsia="Arial" w:hAnsi="Arial" w:cs="Arial"/>
                <w:b/>
                <w:spacing w:val="-1"/>
                <w:w w:val="77"/>
              </w:rPr>
              <w:t>s</w:t>
            </w:r>
            <w:r w:rsidRPr="00B12FFD">
              <w:rPr>
                <w:rFonts w:ascii="Arial" w:eastAsia="Arial" w:hAnsi="Arial" w:cs="Arial"/>
                <w:b/>
                <w:w w:val="99"/>
              </w:rPr>
              <w:t>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A245DCB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02F0571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F0B1F1" w14:textId="77777777" w:rsidR="00DF082D" w:rsidRDefault="00DF082D"/>
        </w:tc>
        <w:tc>
          <w:tcPr>
            <w:tcW w:w="13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AE747FC" w14:textId="77777777" w:rsidR="00DF082D" w:rsidRDefault="00DF082D"/>
        </w:tc>
        <w:tc>
          <w:tcPr>
            <w:tcW w:w="116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5C17BCB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AB6EE4B" w14:textId="77777777" w:rsidR="00DF082D" w:rsidRDefault="00DF082D"/>
        </w:tc>
      </w:tr>
    </w:tbl>
    <w:p w14:paraId="2CDC95D5" w14:textId="3206CFB7" w:rsidR="00076E9E" w:rsidRDefault="00E27B41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D0D905" wp14:editId="305B1A25">
                <wp:simplePos x="0" y="0"/>
                <wp:positionH relativeFrom="page">
                  <wp:posOffset>457200</wp:posOffset>
                </wp:positionH>
                <wp:positionV relativeFrom="paragraph">
                  <wp:posOffset>713740</wp:posOffset>
                </wp:positionV>
                <wp:extent cx="6985635" cy="0"/>
                <wp:effectExtent l="9525" t="5080" r="5715" b="1397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1124"/>
                          <a:chExt cx="11001" cy="0"/>
                        </a:xfrm>
                      </wpg:grpSpPr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720" y="1124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3FF6" id="Group 29" o:spid="_x0000_s1026" style="position:absolute;margin-left:36pt;margin-top:56.2pt;width:550.05pt;height:0;z-index:-251656704;mso-position-horizontal-relative:page" coordorigin="720,1124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">
                <v:shape id="Freeform 30" o:spid="_x0000_s1027" style="position:absolute;left:720;top:1124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 w:rsidR="00FA75E6">
        <w:rPr>
          <w:rFonts w:ascii="Arial" w:eastAsia="Arial" w:hAnsi="Arial" w:cs="Arial"/>
          <w:b/>
          <w:w w:val="117"/>
          <w:sz w:val="22"/>
          <w:szCs w:val="22"/>
        </w:rPr>
        <w:t>*</w:t>
      </w:r>
      <w:r w:rsidR="00B12FFD" w:rsidRPr="00B12FFD">
        <w:rPr>
          <w:rFonts w:ascii="Arial" w:eastAsia="Arial" w:hAnsi="Arial" w:cs="Arial"/>
          <w:w w:val="90"/>
          <w:sz w:val="22"/>
          <w:szCs w:val="22"/>
        </w:rPr>
        <w:t xml:space="preserve"> </w:t>
      </w:r>
      <w:r w:rsidR="00B12FFD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B12FFD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B12FFD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B12FFD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B12FFD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B12FFD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B12FFD" w:rsidRPr="001B525F">
        <w:rPr>
          <w:rFonts w:ascii="Arial" w:eastAsia="Arial" w:hAnsi="Arial" w:cs="Arial"/>
          <w:sz w:val="22"/>
          <w:szCs w:val="22"/>
        </w:rPr>
        <w:t>?</w:t>
      </w:r>
    </w:p>
    <w:p w14:paraId="256CE180" w14:textId="77777777" w:rsidR="00076E9E" w:rsidRPr="00723911" w:rsidRDefault="00076E9E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</w:p>
    <w:p w14:paraId="5D13AC29" w14:textId="77777777" w:rsidR="00076E9E" w:rsidRPr="00723911" w:rsidRDefault="00590D4A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  <w:r w:rsidRPr="00723911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2297A4" wp14:editId="5B204E1C">
                <wp:simplePos x="0" y="0"/>
                <wp:positionH relativeFrom="column">
                  <wp:posOffset>71120</wp:posOffset>
                </wp:positionH>
                <wp:positionV relativeFrom="paragraph">
                  <wp:posOffset>83820</wp:posOffset>
                </wp:positionV>
                <wp:extent cx="6896100" cy="68580"/>
                <wp:effectExtent l="0" t="0" r="1905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E2AAD" id="Straight Connector 23" o:spid="_x0000_s1026" style="position:absolute;flip:y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6.6pt" to="548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" strokecolor="#4579b8 [3044]"/>
            </w:pict>
          </mc:Fallback>
        </mc:AlternateContent>
      </w:r>
      <w:r w:rsidRPr="00723911"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016178B8" wp14:editId="1360D794">
                <wp:simplePos x="0" y="0"/>
                <wp:positionH relativeFrom="page">
                  <wp:posOffset>609600</wp:posOffset>
                </wp:positionH>
                <wp:positionV relativeFrom="paragraph">
                  <wp:posOffset>8529955</wp:posOffset>
                </wp:positionV>
                <wp:extent cx="6915150" cy="0"/>
                <wp:effectExtent l="9525" t="5080" r="9525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0"/>
                          <a:chOff x="720" y="1250"/>
                          <a:chExt cx="10890" cy="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0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0"/>
                              <a:gd name="T2" fmla="+- 0 11610 720"/>
                              <a:gd name="T3" fmla="*/ T2 w 10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5BFEB" id="Group 19" o:spid="_x0000_s1026" style="position:absolute;margin-left:48pt;margin-top:671.65pt;width:544.5pt;height:0;z-index:-251627008;mso-position-horizontal-relative:page" coordorigin="720,1250" coordsize="10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">
                <v:shape id="Freeform 76" o:spid="_x0000_s1027" style="position:absolute;left:720;top:1250;width:10890;height:0;visibility:visible;mso-wrap-style:square;v-text-anchor:top" coordsize="10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" path="m,l10890,e" filled="f" strokeweight=".24536mm">
                  <v:path arrowok="t" o:connecttype="custom" o:connectlocs="0,0;10890,0" o:connectangles="0,0"/>
                </v:shape>
                <w10:wrap anchorx="page"/>
              </v:group>
            </w:pict>
          </mc:Fallback>
        </mc:AlternateContent>
      </w:r>
    </w:p>
    <w:p w14:paraId="56C097BB" w14:textId="77777777" w:rsidR="00076E9E" w:rsidRPr="00723911" w:rsidRDefault="00076E9E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</w:p>
    <w:p w14:paraId="3589BDEC" w14:textId="77777777" w:rsidR="00076E9E" w:rsidRPr="00723911" w:rsidRDefault="00076E9E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</w:p>
    <w:p w14:paraId="0047CA2D" w14:textId="77777777" w:rsidR="00076E9E" w:rsidRPr="00723911" w:rsidRDefault="00076E9E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</w:p>
    <w:p w14:paraId="5D23BFBE" w14:textId="77777777" w:rsidR="00076E9E" w:rsidRPr="00723911" w:rsidRDefault="00590D4A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  <w:r w:rsidRPr="00723911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3B0D1B" wp14:editId="45727699">
                <wp:simplePos x="0" y="0"/>
                <wp:positionH relativeFrom="column">
                  <wp:posOffset>124460</wp:posOffset>
                </wp:positionH>
                <wp:positionV relativeFrom="paragraph">
                  <wp:posOffset>45720</wp:posOffset>
                </wp:positionV>
                <wp:extent cx="6934200" cy="381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9D4D1" id="Straight Connector 24" o:spid="_x0000_s1026" style="position:absolute;flip:y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3.6pt" to="555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" strokecolor="#4579b8 [3044]"/>
            </w:pict>
          </mc:Fallback>
        </mc:AlternateContent>
      </w:r>
    </w:p>
    <w:p w14:paraId="3F7FB9FC" w14:textId="77777777" w:rsidR="00076E9E" w:rsidRDefault="00076E9E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</w:p>
    <w:p w14:paraId="220ED83C" w14:textId="462761A3" w:rsidR="00DF082D" w:rsidRDefault="00DF082D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  <w:sectPr w:rsidR="00DF082D">
          <w:pgSz w:w="12240" w:h="15840"/>
          <w:pgMar w:top="640" w:right="240" w:bottom="280" w:left="620" w:header="0" w:footer="1747" w:gutter="0"/>
          <w:cols w:space="720"/>
        </w:sectPr>
      </w:pPr>
    </w:p>
    <w:p w14:paraId="2E8A278D" w14:textId="262C8E24" w:rsidR="00DF082D" w:rsidRDefault="00E27B41">
      <w:pPr>
        <w:spacing w:before="87" w:line="360" w:lineRule="exact"/>
        <w:ind w:left="213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33CAD1A" wp14:editId="31F1D95D">
                <wp:simplePos x="0" y="0"/>
                <wp:positionH relativeFrom="page">
                  <wp:posOffset>456565</wp:posOffset>
                </wp:positionH>
                <wp:positionV relativeFrom="paragraph">
                  <wp:posOffset>57785</wp:posOffset>
                </wp:positionV>
                <wp:extent cx="7043420" cy="1470660"/>
                <wp:effectExtent l="0" t="0" r="0" b="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3"/>
                              <w:gridCol w:w="1231"/>
                              <w:gridCol w:w="1246"/>
                              <w:gridCol w:w="1296"/>
                              <w:gridCol w:w="1201"/>
                              <w:gridCol w:w="1226"/>
                              <w:gridCol w:w="1217"/>
                            </w:tblGrid>
                            <w:tr w:rsidR="00BF2A1F" w14:paraId="668E98C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E7861A3" w14:textId="77777777" w:rsidR="00BF2A1F" w:rsidRDefault="00BF2A1F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B466A6F" w14:textId="77777777" w:rsidR="00BF2A1F" w:rsidRDefault="00BF2A1F" w:rsidP="006A24FE">
                                  <w:pPr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3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76DCAFD" w14:textId="77777777" w:rsidR="00BF2A1F" w:rsidRDefault="00BF2A1F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A111B43" w14:textId="77777777" w:rsidR="00BF2A1F" w:rsidRDefault="00BF2A1F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urs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D4F9A87" w14:textId="77777777" w:rsidR="00BF2A1F" w:rsidRDefault="00BF2A1F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1E807EF" w14:textId="77777777" w:rsidR="00BF2A1F" w:rsidRDefault="00BF2A1F" w:rsidP="00BF2A1F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7"/>
                                    </w:rPr>
                                    <w:t>f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D851BF7" w14:textId="77777777" w:rsidR="00BF2A1F" w:rsidRDefault="00BF2A1F">
                                  <w:pPr>
                                    <w:spacing w:line="22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FCE</w:t>
                                  </w:r>
                                </w:p>
                              </w:tc>
                            </w:tr>
                            <w:tr w:rsidR="00BF2A1F" w14:paraId="4DE83BB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78850DB" w14:textId="77777777" w:rsidR="00BF2A1F" w:rsidRDefault="00BF2A1F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392A260" w14:textId="77777777" w:rsidR="00BF2A1F" w:rsidRDefault="00BF2A1F" w:rsidP="006A24FE">
                                  <w:pPr>
                                    <w:spacing w:line="20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E”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B6BF4EB" w14:textId="77777777" w:rsidR="00BF2A1F" w:rsidRDefault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  <w:position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  <w:position w:val="-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8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69"/>
                                      <w:position w:val="-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79FD67A" w14:textId="77777777" w:rsidR="00BF2A1F" w:rsidRDefault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5"/>
                                      <w:position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5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2"/>
                                      <w:position w:val="-1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2"/>
                                      <w:position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9"/>
                                      <w:position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79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  <w:position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0"/>
                                      <w:position w:val="-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49F3F0F1" w14:textId="77777777" w:rsidR="00BF2A1F" w:rsidRDefault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position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bers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2E6F39AC" w14:textId="77777777" w:rsidR="00BF2A1F" w:rsidRDefault="00BF2A1F" w:rsidP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C045971" w14:textId="77777777" w:rsidR="00BF2A1F" w:rsidRDefault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position w:val="-1"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BF2A1F" w14:paraId="60454B2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6147921A" w14:textId="77777777" w:rsidR="00BF2A1F" w:rsidRDefault="00BF2A1F" w:rsidP="006E4EAB">
                                  <w:pPr>
                                    <w:spacing w:line="240" w:lineRule="exact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1BCD93F" w14:textId="77777777" w:rsidR="00BF2A1F" w:rsidRDefault="00BF2A1F" w:rsidP="006A24FE">
                                  <w:pPr>
                                    <w:spacing w:before="5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L”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ip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4E70BA6" w14:textId="77777777" w:rsidR="00BF2A1F" w:rsidRDefault="00BF2A1F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EB696E6" w14:textId="77777777" w:rsidR="00BF2A1F" w:rsidRDefault="00BF2A1F"/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DC7ED37" w14:textId="77777777" w:rsidR="00BF2A1F" w:rsidRDefault="00BF2A1F">
                                  <w:pPr>
                                    <w:spacing w:before="5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39E433F8" w14:textId="77777777" w:rsidR="00BF2A1F" w:rsidRDefault="00BF2A1F">
                                  <w:pPr>
                                    <w:spacing w:before="5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8"/>
                                    </w:rPr>
                                    <w:t>ple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2AA7489" w14:textId="77777777" w:rsidR="00BF2A1F" w:rsidRDefault="00BF2A1F">
                                  <w:pPr>
                                    <w:spacing w:before="5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ent</w:t>
                                  </w:r>
                                </w:p>
                              </w:tc>
                            </w:tr>
                            <w:tr w:rsidR="00BF2A1F" w14:paraId="627ED837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D616838" w14:textId="77777777" w:rsidR="00BF2A1F" w:rsidRDefault="00BF2A1F"/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E814A4" w14:textId="77777777" w:rsidR="00BF2A1F" w:rsidRDefault="00BF2A1F" w:rsidP="006A24FE">
                                  <w:pPr>
                                    <w:spacing w:line="200" w:lineRule="exact"/>
                                    <w:ind w:left="3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9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3"/>
                                    </w:rPr>
                                    <w:t>r “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A”c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n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E6CD1C9" w14:textId="77777777" w:rsidR="00BF2A1F" w:rsidRDefault="00BF2A1F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FB8EFBF" w14:textId="77777777" w:rsidR="00BF2A1F" w:rsidRDefault="00BF2A1F"/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4D26999" w14:textId="77777777" w:rsidR="00BF2A1F" w:rsidRDefault="00BF2A1F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29EC0C" w14:textId="77777777" w:rsidR="00BF2A1F" w:rsidRDefault="00BF2A1F">
                                  <w:pPr>
                                    <w:spacing w:line="200" w:lineRule="exact"/>
                                    <w:ind w:left="1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ched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E515D8E" w14:textId="77777777" w:rsidR="00BF2A1F" w:rsidRDefault="00BF2A1F"/>
                              </w:tc>
                            </w:tr>
                            <w:tr w:rsidR="00DF082D" w14:paraId="085F0A1B" w14:textId="77777777">
                              <w:trPr>
                                <w:trHeight w:hRule="exact" w:val="1370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3739A8B2" w14:textId="77777777" w:rsidR="00DF082D" w:rsidRPr="00CC4354" w:rsidRDefault="00FA75E6">
                                  <w:pPr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CC4354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Se</w:t>
                                  </w:r>
                                  <w:r w:rsidRPr="00CC435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p</w:t>
                                  </w:r>
                                  <w:r w:rsidRPr="00CC4354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te</w:t>
                                  </w:r>
                                  <w:r w:rsidRPr="00CC4354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mb</w:t>
                                  </w:r>
                                  <w:r w:rsidRPr="00CC4354"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3A099207" w14:textId="77777777" w:rsidR="00DF082D" w:rsidRDefault="00DF082D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1C33D676" w14:textId="77777777" w:rsidR="00DF082D" w:rsidRDefault="00DF082D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BB71E06" w14:textId="77777777" w:rsidR="00DF082D" w:rsidRDefault="00DF082D"/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0B0785A7" w14:textId="77777777" w:rsidR="00DF082D" w:rsidRDefault="00DF082D"/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7" w:space="0" w:color="000000"/>
                                  </w:tcBorders>
                                </w:tcPr>
                                <w:p w14:paraId="3A9F175C" w14:textId="77777777" w:rsidR="00DF082D" w:rsidRDefault="00DF082D"/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4FE709" w14:textId="77777777" w:rsidR="00DF082D" w:rsidRDefault="00DF082D"/>
                              </w:tc>
                            </w:tr>
                          </w:tbl>
                          <w:p w14:paraId="41136C60" w14:textId="77777777" w:rsidR="00DF082D" w:rsidRDefault="00DF08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AD1A" id="Text Box 26" o:spid="_x0000_s1028" type="#_x0000_t202" style="position:absolute;left:0;text-align:left;margin-left:35.95pt;margin-top:4.55pt;width:554.6pt;height:115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3"/>
                        <w:gridCol w:w="1231"/>
                        <w:gridCol w:w="1246"/>
                        <w:gridCol w:w="1296"/>
                        <w:gridCol w:w="1201"/>
                        <w:gridCol w:w="1226"/>
                        <w:gridCol w:w="1217"/>
                      </w:tblGrid>
                      <w:tr w:rsidR="00BF2A1F" w14:paraId="668E98C9" w14:textId="77777777">
                        <w:trPr>
                          <w:trHeight w:hRule="exact" w:val="240"/>
                        </w:trPr>
                        <w:tc>
                          <w:tcPr>
                            <w:tcW w:w="3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E7861A3" w14:textId="77777777" w:rsidR="00BF2A1F" w:rsidRDefault="00BF2A1F"/>
                        </w:tc>
                        <w:tc>
                          <w:tcPr>
                            <w:tcW w:w="1231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B466A6F" w14:textId="77777777" w:rsidR="00BF2A1F" w:rsidRDefault="00BF2A1F" w:rsidP="006A24FE">
                            <w:pPr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3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76DCAFD" w14:textId="77777777" w:rsidR="00BF2A1F" w:rsidRDefault="00BF2A1F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A111B43" w14:textId="77777777" w:rsidR="00BF2A1F" w:rsidRDefault="00BF2A1F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urs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D4F9A87" w14:textId="77777777" w:rsidR="00BF2A1F" w:rsidRDefault="00BF2A1F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1E807EF" w14:textId="77777777" w:rsidR="00BF2A1F" w:rsidRDefault="00BF2A1F" w:rsidP="00BF2A1F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7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D851BF7" w14:textId="77777777" w:rsidR="00BF2A1F" w:rsidRDefault="00BF2A1F">
                            <w:pPr>
                              <w:spacing w:line="22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FCE</w:t>
                            </w:r>
                          </w:p>
                        </w:tc>
                      </w:tr>
                      <w:tr w:rsidR="00BF2A1F" w14:paraId="4DE83BB6" w14:textId="77777777">
                        <w:trPr>
                          <w:trHeight w:hRule="exact" w:val="215"/>
                        </w:trPr>
                        <w:tc>
                          <w:tcPr>
                            <w:tcW w:w="3663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78850DB" w14:textId="77777777" w:rsidR="00BF2A1F" w:rsidRDefault="00BF2A1F"/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392A260" w14:textId="77777777" w:rsidR="00BF2A1F" w:rsidRDefault="00BF2A1F" w:rsidP="006A24FE">
                            <w:pPr>
                              <w:spacing w:line="20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E”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B6BF4EB" w14:textId="77777777" w:rsidR="00BF2A1F" w:rsidRDefault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  <w:position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69"/>
                                <w:position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  <w:position w:val="-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8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69"/>
                                <w:position w:val="-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79FD67A" w14:textId="77777777" w:rsidR="00BF2A1F" w:rsidRDefault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5"/>
                                <w:position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5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2"/>
                                <w:position w:val="-1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2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9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79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  <w:position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position w:val="-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49F3F0F1" w14:textId="77777777" w:rsidR="00BF2A1F" w:rsidRDefault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position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bers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2E6F39AC" w14:textId="77777777" w:rsidR="00BF2A1F" w:rsidRDefault="00BF2A1F" w:rsidP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C045971" w14:textId="77777777" w:rsidR="00BF2A1F" w:rsidRDefault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>rs</w:t>
                            </w:r>
                          </w:p>
                        </w:tc>
                      </w:tr>
                      <w:tr w:rsidR="00BF2A1F" w14:paraId="60454B2A" w14:textId="77777777">
                        <w:trPr>
                          <w:trHeight w:hRule="exact" w:val="259"/>
                        </w:trPr>
                        <w:tc>
                          <w:tcPr>
                            <w:tcW w:w="3663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6147921A" w14:textId="77777777" w:rsidR="00BF2A1F" w:rsidRDefault="00BF2A1F" w:rsidP="006E4EAB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1BCD93F" w14:textId="77777777" w:rsidR="00BF2A1F" w:rsidRDefault="00BF2A1F" w:rsidP="006A24FE">
                            <w:pPr>
                              <w:spacing w:before="5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L”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ders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4E70BA6" w14:textId="77777777" w:rsidR="00BF2A1F" w:rsidRDefault="00BF2A1F"/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EB696E6" w14:textId="77777777" w:rsidR="00BF2A1F" w:rsidRDefault="00BF2A1F"/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DC7ED37" w14:textId="77777777" w:rsidR="00BF2A1F" w:rsidRDefault="00BF2A1F">
                            <w:pPr>
                              <w:spacing w:before="5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39E433F8" w14:textId="77777777" w:rsidR="00BF2A1F" w:rsidRDefault="00BF2A1F">
                            <w:pPr>
                              <w:spacing w:before="5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9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8"/>
                              </w:rPr>
                              <w:t>ple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02AA7489" w14:textId="77777777" w:rsidR="00BF2A1F" w:rsidRDefault="00BF2A1F">
                            <w:pPr>
                              <w:spacing w:before="5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ent</w:t>
                            </w:r>
                          </w:p>
                        </w:tc>
                      </w:tr>
                      <w:tr w:rsidR="00BF2A1F" w14:paraId="627ED837" w14:textId="77777777">
                        <w:trPr>
                          <w:trHeight w:hRule="exact" w:val="220"/>
                        </w:trPr>
                        <w:tc>
                          <w:tcPr>
                            <w:tcW w:w="3663" w:type="dxa"/>
                            <w:tcBorders>
                              <w:top w:val="nil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D616838" w14:textId="77777777" w:rsidR="00BF2A1F" w:rsidRDefault="00BF2A1F"/>
                        </w:tc>
                        <w:tc>
                          <w:tcPr>
                            <w:tcW w:w="1231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E814A4" w14:textId="77777777" w:rsidR="00BF2A1F" w:rsidRDefault="00BF2A1F" w:rsidP="006A24FE">
                            <w:pPr>
                              <w:spacing w:line="200" w:lineRule="exact"/>
                              <w:ind w:left="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9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3"/>
                              </w:rPr>
                              <w:t>r 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A”c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E6CD1C9" w14:textId="77777777" w:rsidR="00BF2A1F" w:rsidRDefault="00BF2A1F"/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FB8EFBF" w14:textId="77777777" w:rsidR="00BF2A1F" w:rsidRDefault="00BF2A1F"/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4D26999" w14:textId="77777777" w:rsidR="00BF2A1F" w:rsidRDefault="00BF2A1F"/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29EC0C" w14:textId="77777777" w:rsidR="00BF2A1F" w:rsidRDefault="00BF2A1F">
                            <w:pPr>
                              <w:spacing w:line="200" w:lineRule="exact"/>
                              <w:ind w:left="1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ched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E515D8E" w14:textId="77777777" w:rsidR="00BF2A1F" w:rsidRDefault="00BF2A1F"/>
                        </w:tc>
                      </w:tr>
                      <w:tr w:rsidR="00DF082D" w14:paraId="085F0A1B" w14:textId="77777777">
                        <w:trPr>
                          <w:trHeight w:hRule="exact" w:val="1370"/>
                        </w:trPr>
                        <w:tc>
                          <w:tcPr>
                            <w:tcW w:w="366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3739A8B2" w14:textId="77777777" w:rsidR="00DF082D" w:rsidRPr="00CC4354" w:rsidRDefault="00FA75E6">
                            <w:pPr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CC4354">
                              <w:rPr>
                                <w:rFonts w:ascii="Arial" w:eastAsia="Arial" w:hAnsi="Arial" w:cs="Arial"/>
                                <w:b/>
                              </w:rPr>
                              <w:t>Se</w:t>
                            </w:r>
                            <w:r w:rsidRPr="00CC4354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p</w:t>
                            </w:r>
                            <w:r w:rsidRPr="00CC4354">
                              <w:rPr>
                                <w:rFonts w:ascii="Arial" w:eastAsia="Arial" w:hAnsi="Arial" w:cs="Arial"/>
                                <w:b/>
                              </w:rPr>
                              <w:t>te</w:t>
                            </w:r>
                            <w:r w:rsidRPr="00CC4354"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mb</w:t>
                            </w:r>
                            <w:r w:rsidRPr="00CC4354">
                              <w:rPr>
                                <w:rFonts w:ascii="Arial" w:eastAsia="Arial" w:hAnsi="Arial" w:cs="Arial"/>
                                <w:b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3A099207" w14:textId="77777777" w:rsidR="00DF082D" w:rsidRDefault="00DF082D"/>
                        </w:tc>
                        <w:tc>
                          <w:tcPr>
                            <w:tcW w:w="124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1C33D676" w14:textId="77777777" w:rsidR="00DF082D" w:rsidRDefault="00DF082D"/>
                        </w:tc>
                        <w:tc>
                          <w:tcPr>
                            <w:tcW w:w="12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BB71E06" w14:textId="77777777" w:rsidR="00DF082D" w:rsidRDefault="00DF082D"/>
                        </w:tc>
                        <w:tc>
                          <w:tcPr>
                            <w:tcW w:w="12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0B0785A7" w14:textId="77777777" w:rsidR="00DF082D" w:rsidRDefault="00DF082D"/>
                        </w:tc>
                        <w:tc>
                          <w:tcPr>
                            <w:tcW w:w="12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7" w:space="0" w:color="000000"/>
                            </w:tcBorders>
                          </w:tcPr>
                          <w:p w14:paraId="3A9F175C" w14:textId="77777777" w:rsidR="00DF082D" w:rsidRDefault="00DF082D"/>
                        </w:tc>
                        <w:tc>
                          <w:tcPr>
                            <w:tcW w:w="121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4FE709" w14:textId="77777777" w:rsidR="00DF082D" w:rsidRDefault="00DF082D"/>
                        </w:tc>
                      </w:tr>
                    </w:tbl>
                    <w:p w14:paraId="41136C60" w14:textId="77777777" w:rsidR="00DF082D" w:rsidRDefault="00DF082D"/>
                  </w:txbxContent>
                </v:textbox>
                <w10:wrap anchorx="page"/>
              </v:shape>
            </w:pict>
          </mc:Fallback>
        </mc:AlternateConten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Pro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g</w: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FA75E6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a</w:t>
      </w:r>
      <w:r w:rsidR="00FA75E6">
        <w:rPr>
          <w:rFonts w:ascii="Arial" w:eastAsia="Arial" w:hAnsi="Arial" w:cs="Arial"/>
          <w:b/>
          <w:position w:val="-1"/>
          <w:sz w:val="32"/>
          <w:szCs w:val="32"/>
        </w:rPr>
        <w:t>ms</w:t>
      </w:r>
      <w:r w:rsidR="006E4EAB">
        <w:rPr>
          <w:rFonts w:ascii="Arial" w:eastAsia="Arial" w:hAnsi="Arial" w:cs="Arial"/>
          <w:b/>
          <w:position w:val="-1"/>
          <w:sz w:val="32"/>
          <w:szCs w:val="32"/>
        </w:rPr>
        <w:t xml:space="preserve"> Presented</w:t>
      </w:r>
    </w:p>
    <w:p w14:paraId="051C1714" w14:textId="77777777" w:rsidR="00DF082D" w:rsidRDefault="00DF082D">
      <w:pPr>
        <w:spacing w:before="7" w:line="100" w:lineRule="exact"/>
        <w:rPr>
          <w:sz w:val="11"/>
          <w:szCs w:val="11"/>
        </w:rPr>
      </w:pPr>
    </w:p>
    <w:p w14:paraId="21AE1F5A" w14:textId="77777777" w:rsidR="00DF082D" w:rsidRDefault="00DF082D">
      <w:pPr>
        <w:spacing w:line="200" w:lineRule="exact"/>
      </w:pPr>
    </w:p>
    <w:p w14:paraId="2FF5854E" w14:textId="77777777" w:rsidR="00DF082D" w:rsidRDefault="00DF082D">
      <w:pPr>
        <w:spacing w:line="200" w:lineRule="exact"/>
      </w:pPr>
    </w:p>
    <w:p w14:paraId="7907D15B" w14:textId="77777777" w:rsidR="00DF082D" w:rsidRDefault="00DF082D">
      <w:pPr>
        <w:spacing w:line="200" w:lineRule="exact"/>
      </w:pPr>
    </w:p>
    <w:p w14:paraId="3BF78FF6" w14:textId="77777777" w:rsidR="00DF082D" w:rsidRDefault="00DF082D">
      <w:pPr>
        <w:spacing w:line="200" w:lineRule="exact"/>
      </w:pPr>
    </w:p>
    <w:p w14:paraId="235AAC9B" w14:textId="77777777" w:rsidR="00DF082D" w:rsidRDefault="00DF082D">
      <w:pPr>
        <w:spacing w:line="200" w:lineRule="exact"/>
      </w:pPr>
    </w:p>
    <w:p w14:paraId="689C80C9" w14:textId="77777777" w:rsidR="00DF082D" w:rsidRDefault="00DF082D">
      <w:pPr>
        <w:spacing w:line="200" w:lineRule="exact"/>
      </w:pPr>
    </w:p>
    <w:p w14:paraId="57058DFD" w14:textId="77777777" w:rsidR="00DF082D" w:rsidRDefault="00DF082D">
      <w:pPr>
        <w:spacing w:line="200" w:lineRule="exact"/>
      </w:pPr>
    </w:p>
    <w:p w14:paraId="0B24FD21" w14:textId="77777777" w:rsidR="00DF082D" w:rsidRDefault="00DF082D">
      <w:pPr>
        <w:spacing w:line="200" w:lineRule="exact"/>
      </w:pPr>
    </w:p>
    <w:p w14:paraId="250F82C7" w14:textId="77777777" w:rsidR="00DF082D" w:rsidRDefault="00DF082D">
      <w:pPr>
        <w:spacing w:line="200" w:lineRule="exact"/>
      </w:pPr>
    </w:p>
    <w:p w14:paraId="5F18D113" w14:textId="77777777" w:rsidR="00DF082D" w:rsidRDefault="00FA75E6" w:rsidP="00CC4354">
      <w:pPr>
        <w:spacing w:before="29"/>
        <w:ind w:left="100" w:right="1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4"/>
          <w:sz w:val="24"/>
          <w:szCs w:val="24"/>
        </w:rPr>
        <w:t>*</w:t>
      </w:r>
      <w:r w:rsidR="00CC4354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CC4354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CC4354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CC4354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CC4354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CC4354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CC4354" w:rsidRPr="001B525F">
        <w:rPr>
          <w:rFonts w:ascii="Arial" w:eastAsia="Arial" w:hAnsi="Arial" w:cs="Arial"/>
          <w:sz w:val="22"/>
          <w:szCs w:val="22"/>
        </w:rPr>
        <w:t>?</w:t>
      </w:r>
    </w:p>
    <w:p w14:paraId="5619BC5D" w14:textId="77777777" w:rsidR="00CC4354" w:rsidRDefault="00CC4354" w:rsidP="00CC4354">
      <w:pPr>
        <w:spacing w:before="29"/>
        <w:ind w:left="100" w:right="1141"/>
        <w:rPr>
          <w:rFonts w:ascii="Arial" w:eastAsia="Arial" w:hAnsi="Arial" w:cs="Arial"/>
          <w:sz w:val="24"/>
          <w:szCs w:val="24"/>
        </w:rPr>
      </w:pPr>
    </w:p>
    <w:p w14:paraId="345C1C4B" w14:textId="77777777" w:rsidR="009B142F" w:rsidRDefault="006E486E" w:rsidP="009B142F">
      <w:pPr>
        <w:spacing w:before="29"/>
        <w:ind w:left="100" w:right="114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9C9949D" wp14:editId="25572088">
                <wp:simplePos x="0" y="0"/>
                <wp:positionH relativeFrom="page">
                  <wp:posOffset>502920</wp:posOffset>
                </wp:positionH>
                <wp:positionV relativeFrom="paragraph">
                  <wp:posOffset>24130</wp:posOffset>
                </wp:positionV>
                <wp:extent cx="6941820" cy="45085"/>
                <wp:effectExtent l="0" t="0" r="1143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C98C" id="Group 1" o:spid="_x0000_s1026" style="position:absolute;margin-left:39.6pt;margin-top:1.9pt;width:546.6pt;height:3.55pt;z-index:-251640320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">
                <v:shape id="Freeform 72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4CB64149" w14:textId="77777777" w:rsidR="009B142F" w:rsidRPr="00CC4354" w:rsidRDefault="009B142F" w:rsidP="009B142F">
      <w:pPr>
        <w:spacing w:before="29"/>
        <w:ind w:left="100" w:right="114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A87BE8D" wp14:editId="64A5E317">
                <wp:simplePos x="0" y="0"/>
                <wp:positionH relativeFrom="page">
                  <wp:posOffset>502920</wp:posOffset>
                </wp:positionH>
                <wp:positionV relativeFrom="paragraph">
                  <wp:posOffset>24130</wp:posOffset>
                </wp:positionV>
                <wp:extent cx="6941820" cy="45085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8" name="Freeform 72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B1DD9" id="Group 7" o:spid="_x0000_s1026" style="position:absolute;margin-left:39.6pt;margin-top:1.9pt;width:546.6pt;height:3.55pt;z-index:-251636224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">
                <v:shape id="Freeform 72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06F377C6" w14:textId="77777777" w:rsidR="009B142F" w:rsidRPr="00CC4354" w:rsidRDefault="00590D4A" w:rsidP="009B142F">
      <w:pPr>
        <w:spacing w:before="29"/>
        <w:ind w:left="100" w:right="114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B05C837" wp14:editId="37DEBE2C">
                <wp:simplePos x="0" y="0"/>
                <wp:positionH relativeFrom="page">
                  <wp:posOffset>556260</wp:posOffset>
                </wp:positionH>
                <wp:positionV relativeFrom="paragraph">
                  <wp:posOffset>176530</wp:posOffset>
                </wp:positionV>
                <wp:extent cx="6941820" cy="45085"/>
                <wp:effectExtent l="0" t="0" r="1143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12" name="Freeform 72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A305" id="Group 11" o:spid="_x0000_s1026" style="position:absolute;margin-left:43.8pt;margin-top:13.9pt;width:546.6pt;height:3.55pt;z-index:-251632128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">
                <v:shape id="Freeform 72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  <w:r w:rsidR="009B142F"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7326FCE" wp14:editId="64F81929">
                <wp:simplePos x="0" y="0"/>
                <wp:positionH relativeFrom="page">
                  <wp:posOffset>502920</wp:posOffset>
                </wp:positionH>
                <wp:positionV relativeFrom="paragraph">
                  <wp:posOffset>24130</wp:posOffset>
                </wp:positionV>
                <wp:extent cx="6941820" cy="45085"/>
                <wp:effectExtent l="0" t="0" r="1143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45085"/>
                          <a:chOff x="720" y="871"/>
                          <a:chExt cx="9679" cy="0"/>
                        </a:xfrm>
                      </wpg:grpSpPr>
                      <wps:wsp>
                        <wps:cNvPr id="10" name="Freeform 72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967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679"/>
                              <a:gd name="T2" fmla="+- 0 10399 720"/>
                              <a:gd name="T3" fmla="*/ T2 w 9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9">
                                <a:moveTo>
                                  <a:pt x="0" y="0"/>
                                </a:moveTo>
                                <a:lnTo>
                                  <a:pt x="967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2A601" id="Group 9" o:spid="_x0000_s1026" style="position:absolute;margin-left:39.6pt;margin-top:1.9pt;width:546.6pt;height:3.55pt;z-index:-251634176;mso-position-horizontal-relative:page" coordorigin="720,871" coordsize="96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">
                <v:shape id="Freeform 72" o:spid="_x0000_s1027" style="position:absolute;left:720;top:871;width:9679;height:0;visibility:visible;mso-wrap-style:square;v-text-anchor:top" coordsize="96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" path="m,l9679,e" filled="f" strokeweight=".24536mm">
                  <v:path arrowok="t" o:connecttype="custom" o:connectlocs="0,0;9679,0" o:connectangles="0,0"/>
                </v:shape>
                <w10:wrap anchorx="page"/>
              </v:group>
            </w:pict>
          </mc:Fallback>
        </mc:AlternateContent>
      </w:r>
    </w:p>
    <w:p w14:paraId="454689C5" w14:textId="77777777" w:rsidR="00DF082D" w:rsidRDefault="00DF082D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260"/>
        <w:gridCol w:w="1260"/>
        <w:gridCol w:w="1260"/>
        <w:gridCol w:w="1261"/>
        <w:gridCol w:w="1171"/>
        <w:gridCol w:w="1260"/>
      </w:tblGrid>
      <w:tr w:rsidR="00DF082D" w14:paraId="4496E752" w14:textId="77777777">
        <w:trPr>
          <w:trHeight w:hRule="exact" w:val="136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E20362A" w14:textId="77777777" w:rsidR="00DF082D" w:rsidRPr="006E486E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6E486E">
              <w:rPr>
                <w:rFonts w:ascii="Arial" w:eastAsia="Arial" w:hAnsi="Arial" w:cs="Arial"/>
                <w:b/>
              </w:rPr>
              <w:t>Oct</w:t>
            </w:r>
            <w:r w:rsidRPr="006E486E">
              <w:rPr>
                <w:rFonts w:ascii="Arial" w:eastAsia="Arial" w:hAnsi="Arial" w:cs="Arial"/>
                <w:b/>
                <w:spacing w:val="1"/>
              </w:rPr>
              <w:t>ob</w:t>
            </w:r>
            <w:r w:rsidRPr="006E486E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4CABCCD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0B9F29F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9D71D7" w14:textId="77777777" w:rsidR="00DF082D" w:rsidRDefault="00DF082D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B2501CC" w14:textId="77777777" w:rsidR="00DF082D" w:rsidRDefault="00DF082D"/>
        </w:tc>
        <w:tc>
          <w:tcPr>
            <w:tcW w:w="11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5C2CDE6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D619B7E" w14:textId="77777777" w:rsidR="00DF082D" w:rsidRDefault="00DF082D"/>
        </w:tc>
      </w:tr>
    </w:tbl>
    <w:p w14:paraId="6C35179E" w14:textId="2C739A7D" w:rsidR="00DF082D" w:rsidRDefault="00E27B41" w:rsidP="00AC3EB8">
      <w:pPr>
        <w:spacing w:line="240" w:lineRule="exact"/>
        <w:ind w:left="10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CEA2651" wp14:editId="132924C0">
                <wp:simplePos x="0" y="0"/>
                <wp:positionH relativeFrom="page">
                  <wp:posOffset>457200</wp:posOffset>
                </wp:positionH>
                <wp:positionV relativeFrom="paragraph">
                  <wp:posOffset>312420</wp:posOffset>
                </wp:positionV>
                <wp:extent cx="6984365" cy="0"/>
                <wp:effectExtent l="9525" t="13335" r="6985" b="5715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492"/>
                          <a:chExt cx="10999" cy="0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720" y="492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AA0C" id="Group 18" o:spid="_x0000_s1026" style="position:absolute;margin-left:36pt;margin-top:24.6pt;width:549.95pt;height:0;z-index:-251650560;mso-position-horizontal-relative:page" coordorigin="720,492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">
                <v:shape id="Freeform 19" o:spid="_x0000_s1027" style="position:absolute;left:720;top:492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DCCC4E5" wp14:editId="476D7C9B">
                <wp:simplePos x="0" y="0"/>
                <wp:positionH relativeFrom="page">
                  <wp:posOffset>457200</wp:posOffset>
                </wp:positionH>
                <wp:positionV relativeFrom="paragraph">
                  <wp:posOffset>553085</wp:posOffset>
                </wp:positionV>
                <wp:extent cx="6985635" cy="0"/>
                <wp:effectExtent l="9525" t="6350" r="5715" b="1270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871"/>
                          <a:chExt cx="11001" cy="0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6941F" id="Group 16" o:spid="_x0000_s1026" style="position:absolute;margin-left:36pt;margin-top:43.55pt;width:550.05pt;height:0;z-index:-251649536;mso-position-horizontal-relative:page" coordorigin="720,871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">
                <v:shape id="Freeform 17" o:spid="_x0000_s1027" style="position:absolute;left:720;top:871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3AA6C5F" wp14:editId="04410E84">
                <wp:simplePos x="0" y="0"/>
                <wp:positionH relativeFrom="page">
                  <wp:posOffset>457200</wp:posOffset>
                </wp:positionH>
                <wp:positionV relativeFrom="paragraph">
                  <wp:posOffset>793750</wp:posOffset>
                </wp:positionV>
                <wp:extent cx="6985000" cy="0"/>
                <wp:effectExtent l="9525" t="8890" r="6350" b="1016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0"/>
                          <a:chOff x="720" y="1250"/>
                          <a:chExt cx="11000" cy="0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10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0"/>
                              <a:gd name="T2" fmla="+- 0 11720 720"/>
                              <a:gd name="T3" fmla="*/ T2 w 1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0">
                                <a:moveTo>
                                  <a:pt x="0" y="0"/>
                                </a:move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BC6BC" id="Group 14" o:spid="_x0000_s1026" style="position:absolute;margin-left:36pt;margin-top:62.5pt;width:550pt;height:0;z-index:-251648512;mso-position-horizontal-relative:page" coordorigin="720,1250" coordsize="11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">
                <v:shape id="Freeform 15" o:spid="_x0000_s1027" style="position:absolute;left:720;top:1250;width:11000;height:0;visibility:visible;mso-wrap-style:square;v-text-anchor:top" coordsize="1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" path="m,l11000,e" filled="f" strokeweight=".24536mm">
                  <v:path arrowok="t" o:connecttype="custom" o:connectlocs="0,0;11000,0" o:connectangles="0,0"/>
                </v:shape>
                <w10:wrap anchorx="page"/>
              </v:group>
            </w:pict>
          </mc:Fallback>
        </mc:AlternateContent>
      </w:r>
      <w:r w:rsidR="00FA75E6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BD7914">
        <w:rPr>
          <w:rFonts w:ascii="Arial" w:eastAsia="Arial" w:hAnsi="Arial" w:cs="Arial"/>
          <w:w w:val="90"/>
          <w:sz w:val="22"/>
          <w:szCs w:val="22"/>
        </w:rPr>
        <w:t>W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h</w:t>
      </w:r>
      <w:r w:rsidR="006E486E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6E486E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6E486E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6E486E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6E486E" w:rsidRPr="001B525F">
        <w:rPr>
          <w:rFonts w:ascii="Arial" w:eastAsia="Arial" w:hAnsi="Arial" w:cs="Arial"/>
          <w:sz w:val="22"/>
          <w:szCs w:val="22"/>
        </w:rPr>
        <w:t>?</w:t>
      </w:r>
      <w:r w:rsidR="00AC3EB8">
        <w:rPr>
          <w:sz w:val="14"/>
          <w:szCs w:val="14"/>
        </w:rPr>
        <w:t xml:space="preserve"> </w:t>
      </w:r>
    </w:p>
    <w:p w14:paraId="4BD7F8A4" w14:textId="77777777" w:rsidR="00DF082D" w:rsidRDefault="00DF082D">
      <w:pPr>
        <w:spacing w:line="200" w:lineRule="exact"/>
      </w:pPr>
    </w:p>
    <w:p w14:paraId="376A8950" w14:textId="77777777" w:rsidR="00DF082D" w:rsidRDefault="00DF082D">
      <w:pPr>
        <w:spacing w:line="200" w:lineRule="exact"/>
      </w:pPr>
    </w:p>
    <w:p w14:paraId="0D22A4D2" w14:textId="77777777" w:rsidR="00DF082D" w:rsidRDefault="00DF082D">
      <w:pPr>
        <w:spacing w:line="200" w:lineRule="exact"/>
      </w:pPr>
    </w:p>
    <w:p w14:paraId="0519CF34" w14:textId="77777777" w:rsidR="00DF082D" w:rsidRDefault="00DF082D">
      <w:pPr>
        <w:spacing w:line="200" w:lineRule="exact"/>
      </w:pPr>
    </w:p>
    <w:p w14:paraId="4A2EB93C" w14:textId="77777777" w:rsidR="00DF082D" w:rsidRDefault="00DF082D">
      <w:pPr>
        <w:spacing w:line="200" w:lineRule="exact"/>
      </w:pPr>
    </w:p>
    <w:p w14:paraId="7D85073D" w14:textId="77777777" w:rsidR="008B3ED9" w:rsidRDefault="008B3ED9">
      <w:pPr>
        <w:spacing w:line="200" w:lineRule="exact"/>
      </w:pPr>
    </w:p>
    <w:p w14:paraId="7373A432" w14:textId="77777777" w:rsidR="008B3ED9" w:rsidRDefault="008B3E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260"/>
        <w:gridCol w:w="1260"/>
        <w:gridCol w:w="1267"/>
        <w:gridCol w:w="1261"/>
        <w:gridCol w:w="1217"/>
        <w:gridCol w:w="1219"/>
      </w:tblGrid>
      <w:tr w:rsidR="00DF082D" w14:paraId="433CBFE8" w14:textId="77777777">
        <w:trPr>
          <w:trHeight w:hRule="exact" w:val="137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66F07E1" w14:textId="77777777" w:rsidR="00DF082D" w:rsidRPr="006E486E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6E486E">
              <w:rPr>
                <w:rFonts w:ascii="Arial" w:eastAsia="Arial" w:hAnsi="Arial" w:cs="Arial"/>
                <w:b/>
              </w:rPr>
              <w:t>N</w:t>
            </w:r>
            <w:r w:rsidRPr="006E486E">
              <w:rPr>
                <w:rFonts w:ascii="Arial" w:eastAsia="Arial" w:hAnsi="Arial" w:cs="Arial"/>
                <w:b/>
                <w:spacing w:val="1"/>
              </w:rPr>
              <w:t>ov</w:t>
            </w:r>
            <w:r w:rsidRPr="006E486E">
              <w:rPr>
                <w:rFonts w:ascii="Arial" w:eastAsia="Arial" w:hAnsi="Arial" w:cs="Arial"/>
                <w:b/>
              </w:rPr>
              <w:t>e</w:t>
            </w:r>
            <w:r w:rsidRPr="006E486E">
              <w:rPr>
                <w:rFonts w:ascii="Arial" w:eastAsia="Arial" w:hAnsi="Arial" w:cs="Arial"/>
                <w:b/>
                <w:spacing w:val="1"/>
              </w:rPr>
              <w:t>mb</w:t>
            </w:r>
            <w:r w:rsidRPr="006E486E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C8E0400" w14:textId="77777777" w:rsidR="00DF082D" w:rsidRDefault="00DF082D"/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F3C55DB" w14:textId="77777777" w:rsidR="00DF082D" w:rsidRDefault="00DF082D"/>
        </w:tc>
        <w:tc>
          <w:tcPr>
            <w:tcW w:w="126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8B694F0" w14:textId="77777777" w:rsidR="00DF082D" w:rsidRDefault="00DF082D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7CA7FB" w14:textId="77777777" w:rsidR="00DF082D" w:rsidRDefault="00DF082D"/>
        </w:tc>
        <w:tc>
          <w:tcPr>
            <w:tcW w:w="12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C453E7F" w14:textId="77777777" w:rsidR="00DF082D" w:rsidRDefault="00DF082D"/>
        </w:tc>
        <w:tc>
          <w:tcPr>
            <w:tcW w:w="12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277B60C9" w14:textId="77777777" w:rsidR="00DF082D" w:rsidRDefault="00DF082D"/>
        </w:tc>
      </w:tr>
    </w:tbl>
    <w:p w14:paraId="0C9B0CAA" w14:textId="60FB49F1" w:rsidR="00DF082D" w:rsidRDefault="00E27B41" w:rsidP="00AC3EB8">
      <w:pPr>
        <w:spacing w:line="240" w:lineRule="exact"/>
        <w:ind w:left="10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0C3090" wp14:editId="3F52A7C7">
                <wp:simplePos x="0" y="0"/>
                <wp:positionH relativeFrom="page">
                  <wp:posOffset>457200</wp:posOffset>
                </wp:positionH>
                <wp:positionV relativeFrom="paragraph">
                  <wp:posOffset>311150</wp:posOffset>
                </wp:positionV>
                <wp:extent cx="6984365" cy="0"/>
                <wp:effectExtent l="9525" t="7620" r="6985" b="1143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490"/>
                          <a:chExt cx="10999" cy="0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720" y="490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2CB1F" id="Group 12" o:spid="_x0000_s1026" style="position:absolute;margin-left:36pt;margin-top:24.5pt;width:549.95pt;height:0;z-index:-251647488;mso-position-horizontal-relative:page" coordorigin="720,490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">
                <v:shape id="Freeform 13" o:spid="_x0000_s1027" style="position:absolute;left:720;top:490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AAFB2B1" wp14:editId="708926B5">
                <wp:simplePos x="0" y="0"/>
                <wp:positionH relativeFrom="page">
                  <wp:posOffset>457200</wp:posOffset>
                </wp:positionH>
                <wp:positionV relativeFrom="paragraph">
                  <wp:posOffset>551815</wp:posOffset>
                </wp:positionV>
                <wp:extent cx="6985635" cy="0"/>
                <wp:effectExtent l="9525" t="10160" r="5715" b="889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869"/>
                          <a:chExt cx="11001" cy="0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720" y="869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3F1D" id="Group 10" o:spid="_x0000_s1026" style="position:absolute;margin-left:36pt;margin-top:43.45pt;width:550.05pt;height:0;z-index:-251646464;mso-position-horizontal-relative:page" coordorigin="720,869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">
                <v:shape id="Freeform 11" o:spid="_x0000_s1027" style="position:absolute;left:720;top:869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1671AD9" wp14:editId="7394E6DA">
                <wp:simplePos x="0" y="0"/>
                <wp:positionH relativeFrom="page">
                  <wp:posOffset>457200</wp:posOffset>
                </wp:positionH>
                <wp:positionV relativeFrom="paragraph">
                  <wp:posOffset>792480</wp:posOffset>
                </wp:positionV>
                <wp:extent cx="6985000" cy="0"/>
                <wp:effectExtent l="9525" t="12700" r="6350" b="635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0"/>
                          <a:chOff x="720" y="1248"/>
                          <a:chExt cx="11000" cy="0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720" y="1248"/>
                            <a:ext cx="110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0"/>
                              <a:gd name="T2" fmla="+- 0 11720 720"/>
                              <a:gd name="T3" fmla="*/ T2 w 1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0">
                                <a:moveTo>
                                  <a:pt x="0" y="0"/>
                                </a:move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05F0" id="Group 8" o:spid="_x0000_s1026" style="position:absolute;margin-left:36pt;margin-top:62.4pt;width:550pt;height:0;z-index:-251645440;mso-position-horizontal-relative:page" coordorigin="720,1248" coordsize="11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">
                <v:shape id="Freeform 9" o:spid="_x0000_s1027" style="position:absolute;left:720;top:1248;width:11000;height:0;visibility:visible;mso-wrap-style:square;v-text-anchor:top" coordsize="11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" path="m,l11000,e" filled="f" strokeweight=".24536mm">
                  <v:path arrowok="t" o:connecttype="custom" o:connectlocs="0,0;11000,0" o:connectangles="0,0"/>
                </v:shape>
                <w10:wrap anchorx="page"/>
              </v:group>
            </w:pict>
          </mc:Fallback>
        </mc:AlternateContent>
      </w:r>
      <w:r w:rsidR="00FA75E6">
        <w:rPr>
          <w:rFonts w:ascii="Arial" w:eastAsia="Arial" w:hAnsi="Arial" w:cs="Arial"/>
          <w:b/>
          <w:w w:val="117"/>
          <w:position w:val="-1"/>
          <w:sz w:val="22"/>
          <w:szCs w:val="22"/>
        </w:rPr>
        <w:t>*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6E486E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6E486E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6E486E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6E486E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6E486E" w:rsidRPr="001B525F">
        <w:rPr>
          <w:rFonts w:ascii="Arial" w:eastAsia="Arial" w:hAnsi="Arial" w:cs="Arial"/>
          <w:sz w:val="22"/>
          <w:szCs w:val="22"/>
        </w:rPr>
        <w:t>?</w:t>
      </w:r>
    </w:p>
    <w:p w14:paraId="33418005" w14:textId="77777777" w:rsidR="00DF082D" w:rsidRDefault="00DF082D">
      <w:pPr>
        <w:spacing w:line="200" w:lineRule="exact"/>
      </w:pPr>
    </w:p>
    <w:p w14:paraId="72D9045F" w14:textId="77777777" w:rsidR="00DF082D" w:rsidRDefault="00DF082D">
      <w:pPr>
        <w:spacing w:line="200" w:lineRule="exact"/>
      </w:pPr>
    </w:p>
    <w:p w14:paraId="0A89B86F" w14:textId="77777777" w:rsidR="00DF082D" w:rsidRDefault="00DF082D">
      <w:pPr>
        <w:spacing w:line="200" w:lineRule="exact"/>
      </w:pPr>
    </w:p>
    <w:p w14:paraId="607540FB" w14:textId="77777777" w:rsidR="00DF082D" w:rsidRDefault="00DF082D">
      <w:pPr>
        <w:spacing w:line="200" w:lineRule="exact"/>
      </w:pPr>
    </w:p>
    <w:p w14:paraId="0D4AC20A" w14:textId="77777777" w:rsidR="00DF082D" w:rsidRDefault="00DF082D">
      <w:pPr>
        <w:spacing w:line="200" w:lineRule="exact"/>
      </w:pPr>
    </w:p>
    <w:p w14:paraId="0802BFD8" w14:textId="77777777" w:rsidR="008B3ED9" w:rsidRDefault="008B3E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260"/>
        <w:gridCol w:w="1272"/>
        <w:gridCol w:w="1279"/>
        <w:gridCol w:w="1225"/>
        <w:gridCol w:w="1224"/>
        <w:gridCol w:w="1224"/>
      </w:tblGrid>
      <w:tr w:rsidR="00DF082D" w14:paraId="6644C6C4" w14:textId="77777777">
        <w:trPr>
          <w:trHeight w:hRule="exact" w:val="1369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C867C83" w14:textId="77777777" w:rsidR="00DF082D" w:rsidRPr="006E486E" w:rsidRDefault="00FA75E6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6E486E">
              <w:rPr>
                <w:rFonts w:ascii="Arial" w:eastAsia="Arial" w:hAnsi="Arial" w:cs="Arial"/>
                <w:b/>
              </w:rPr>
              <w:t>De</w:t>
            </w:r>
            <w:r w:rsidRPr="006E486E">
              <w:rPr>
                <w:rFonts w:ascii="Arial" w:eastAsia="Arial" w:hAnsi="Arial" w:cs="Arial"/>
                <w:b/>
                <w:spacing w:val="1"/>
              </w:rPr>
              <w:t>c</w:t>
            </w:r>
            <w:r w:rsidRPr="006E486E">
              <w:rPr>
                <w:rFonts w:ascii="Arial" w:eastAsia="Arial" w:hAnsi="Arial" w:cs="Arial"/>
                <w:b/>
              </w:rPr>
              <w:t>e</w:t>
            </w:r>
            <w:r w:rsidRPr="006E486E">
              <w:rPr>
                <w:rFonts w:ascii="Arial" w:eastAsia="Arial" w:hAnsi="Arial" w:cs="Arial"/>
                <w:b/>
                <w:spacing w:val="1"/>
              </w:rPr>
              <w:t>mb</w:t>
            </w:r>
            <w:r w:rsidRPr="006E486E">
              <w:rPr>
                <w:rFonts w:ascii="Arial" w:eastAsia="Arial" w:hAnsi="Arial" w:cs="Arial"/>
                <w:b/>
              </w:rPr>
              <w:t>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E638C85" w14:textId="77777777" w:rsidR="00DF082D" w:rsidRDefault="00DF082D"/>
        </w:tc>
        <w:tc>
          <w:tcPr>
            <w:tcW w:w="127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C12CFEA" w14:textId="77777777" w:rsidR="00DF082D" w:rsidRDefault="00DF082D"/>
        </w:tc>
        <w:tc>
          <w:tcPr>
            <w:tcW w:w="127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8BF18C1" w14:textId="77777777" w:rsidR="00DF082D" w:rsidRDefault="00DF082D"/>
        </w:tc>
        <w:tc>
          <w:tcPr>
            <w:tcW w:w="12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625684D" w14:textId="77777777" w:rsidR="00DF082D" w:rsidRDefault="00DF082D"/>
        </w:tc>
        <w:tc>
          <w:tcPr>
            <w:tcW w:w="12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1F10B1" w14:textId="77777777" w:rsidR="00DF082D" w:rsidRDefault="00DF082D"/>
        </w:tc>
        <w:tc>
          <w:tcPr>
            <w:tcW w:w="122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6D00B0D" w14:textId="77777777" w:rsidR="00DF082D" w:rsidRDefault="00DF082D"/>
        </w:tc>
      </w:tr>
    </w:tbl>
    <w:p w14:paraId="778A2D42" w14:textId="3855D1E6" w:rsidR="00DF082D" w:rsidRDefault="00E27B41">
      <w:pPr>
        <w:spacing w:line="240" w:lineRule="exact"/>
        <w:ind w:left="100"/>
        <w:rPr>
          <w:rFonts w:ascii="Arial" w:eastAsia="Arial" w:hAnsi="Arial" w:cs="Arial"/>
          <w:w w:val="9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B7DDBE8" wp14:editId="296C3C66">
                <wp:simplePos x="0" y="0"/>
                <wp:positionH relativeFrom="page">
                  <wp:posOffset>457200</wp:posOffset>
                </wp:positionH>
                <wp:positionV relativeFrom="paragraph">
                  <wp:posOffset>312420</wp:posOffset>
                </wp:positionV>
                <wp:extent cx="6984365" cy="0"/>
                <wp:effectExtent l="9525" t="9525" r="6985" b="952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0"/>
                          <a:chOff x="720" y="492"/>
                          <a:chExt cx="10999" cy="0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720" y="492"/>
                            <a:ext cx="1099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999"/>
                              <a:gd name="T2" fmla="+- 0 11719 720"/>
                              <a:gd name="T3" fmla="*/ T2 w 10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9">
                                <a:moveTo>
                                  <a:pt x="0" y="0"/>
                                </a:moveTo>
                                <a:lnTo>
                                  <a:pt x="109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AACC" id="Group 6" o:spid="_x0000_s1026" style="position:absolute;margin-left:36pt;margin-top:24.6pt;width:549.95pt;height:0;z-index:-251644416;mso-position-horizontal-relative:page" coordorigin="720,492" coordsize="109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">
                <v:shape id="Freeform 7" o:spid="_x0000_s1027" style="position:absolute;left:720;top:492;width:10999;height:0;visibility:visible;mso-wrap-style:square;v-text-anchor:top" coordsize="10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" path="m,l10999,e" filled="f" strokeweight=".24536mm">
                  <v:path arrowok="t" o:connecttype="custom" o:connectlocs="0,0;10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66A54C2" wp14:editId="077F0203">
                <wp:simplePos x="0" y="0"/>
                <wp:positionH relativeFrom="page">
                  <wp:posOffset>457200</wp:posOffset>
                </wp:positionH>
                <wp:positionV relativeFrom="paragraph">
                  <wp:posOffset>553085</wp:posOffset>
                </wp:positionV>
                <wp:extent cx="6985635" cy="0"/>
                <wp:effectExtent l="9525" t="12065" r="5715" b="698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0"/>
                          <a:chOff x="720" y="871"/>
                          <a:chExt cx="11001" cy="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720" y="871"/>
                            <a:ext cx="1100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01"/>
                              <a:gd name="T2" fmla="+- 0 11721 720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17715" id="Group 4" o:spid="_x0000_s1026" style="position:absolute;margin-left:36pt;margin-top:43.55pt;width:550.05pt;height:0;z-index:-251643392;mso-position-horizontal-relative:page" coordorigin="720,871" coordsize="11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">
                <v:shape id="Freeform 5" o:spid="_x0000_s1027" style="position:absolute;left:720;top:871;width:11001;height:0;visibility:visible;mso-wrap-style:square;v-text-anchor:top" coordsize="11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" path="m,l11001,e" filled="f" strokeweight=".24536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8426B85" wp14:editId="48296C30">
                <wp:simplePos x="0" y="0"/>
                <wp:positionH relativeFrom="page">
                  <wp:posOffset>457200</wp:posOffset>
                </wp:positionH>
                <wp:positionV relativeFrom="paragraph">
                  <wp:posOffset>793750</wp:posOffset>
                </wp:positionV>
                <wp:extent cx="6915150" cy="0"/>
                <wp:effectExtent l="9525" t="5080" r="9525" b="1397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0"/>
                          <a:chOff x="720" y="1250"/>
                          <a:chExt cx="10890" cy="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50"/>
                            <a:ext cx="1089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0"/>
                              <a:gd name="T2" fmla="+- 0 11610 720"/>
                              <a:gd name="T3" fmla="*/ T2 w 10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0">
                                <a:moveTo>
                                  <a:pt x="0" y="0"/>
                                </a:moveTo>
                                <a:lnTo>
                                  <a:pt x="108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1C1DD" id="Group 2" o:spid="_x0000_s1026" style="position:absolute;margin-left:36pt;margin-top:62.5pt;width:544.5pt;height:0;z-index:-251642368;mso-position-horizontal-relative:page" coordorigin="720,1250" coordsize="108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">
                <v:shape id="Freeform 3" o:spid="_x0000_s1027" style="position:absolute;left:720;top:1250;width:10890;height:0;visibility:visible;mso-wrap-style:square;v-text-anchor:top" coordsize="10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" path="m,l10890,e" filled="f" strokeweight=".24536mm">
                  <v:path arrowok="t" o:connecttype="custom" o:connectlocs="0,0;10890,0" o:connectangles="0,0"/>
                </v:shape>
                <w10:wrap anchorx="page"/>
              </v:group>
            </w:pict>
          </mc:Fallback>
        </mc:AlternateContent>
      </w:r>
      <w:r w:rsidR="00FA75E6">
        <w:rPr>
          <w:rFonts w:ascii="Arial" w:eastAsia="Arial" w:hAnsi="Arial" w:cs="Arial"/>
          <w:b/>
          <w:w w:val="117"/>
          <w:sz w:val="22"/>
          <w:szCs w:val="22"/>
        </w:rPr>
        <w:t>*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Wh</w:t>
      </w:r>
      <w:r w:rsidR="006E486E" w:rsidRPr="001E48E9">
        <w:rPr>
          <w:rFonts w:ascii="Arial" w:eastAsia="Arial" w:hAnsi="Arial" w:cs="Arial"/>
          <w:spacing w:val="-1"/>
          <w:w w:val="90"/>
          <w:sz w:val="22"/>
          <w:szCs w:val="22"/>
        </w:rPr>
        <w:t>a</w:t>
      </w:r>
      <w:r w:rsidR="006E486E" w:rsidRPr="001E48E9">
        <w:rPr>
          <w:rFonts w:ascii="Arial" w:eastAsia="Arial" w:hAnsi="Arial" w:cs="Arial"/>
          <w:w w:val="90"/>
          <w:sz w:val="22"/>
          <w:szCs w:val="22"/>
        </w:rPr>
        <w:t>t</w:t>
      </w:r>
      <w:r w:rsidR="006E486E" w:rsidRPr="001E48E9">
        <w:rPr>
          <w:rFonts w:ascii="Arial" w:eastAsia="Arial" w:hAnsi="Arial" w:cs="Arial"/>
          <w:spacing w:val="12"/>
          <w:w w:val="90"/>
          <w:sz w:val="22"/>
          <w:szCs w:val="22"/>
        </w:rPr>
        <w:t xml:space="preserve"> </w:t>
      </w:r>
      <w:r w:rsidR="006E486E" w:rsidRPr="001E48E9">
        <w:rPr>
          <w:rFonts w:ascii="Arial" w:eastAsia="Arial" w:hAnsi="Arial" w:cs="Arial"/>
          <w:spacing w:val="2"/>
          <w:w w:val="90"/>
          <w:sz w:val="22"/>
          <w:szCs w:val="22"/>
        </w:rPr>
        <w:t>w</w:t>
      </w:r>
      <w:r w:rsidR="006E486E">
        <w:rPr>
          <w:rFonts w:ascii="Arial" w:eastAsia="Arial" w:hAnsi="Arial" w:cs="Arial"/>
          <w:spacing w:val="2"/>
          <w:w w:val="90"/>
          <w:sz w:val="22"/>
          <w:szCs w:val="22"/>
        </w:rPr>
        <w:t>as the outcome of your program/project</w:t>
      </w:r>
      <w:r w:rsidR="006E486E" w:rsidRPr="001B525F">
        <w:rPr>
          <w:rFonts w:ascii="Arial" w:eastAsia="Arial" w:hAnsi="Arial" w:cs="Arial"/>
          <w:sz w:val="22"/>
          <w:szCs w:val="22"/>
        </w:rPr>
        <w:t>?</w:t>
      </w:r>
    </w:p>
    <w:p w14:paraId="0AF737F0" w14:textId="77777777" w:rsidR="0020001B" w:rsidRDefault="0020001B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4929A883" w14:textId="77777777" w:rsidR="0020001B" w:rsidRDefault="0020001B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5E327784" w14:textId="77777777" w:rsidR="0020001B" w:rsidRDefault="0020001B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511FD932" w14:textId="77777777" w:rsidR="0020001B" w:rsidRDefault="0020001B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4DDC2FA0" w14:textId="77777777" w:rsidR="0020001B" w:rsidRDefault="0020001B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131BEC83" w14:textId="77777777" w:rsidR="008B3ED9" w:rsidRDefault="008B3ED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p w14:paraId="314D19D5" w14:textId="77777777" w:rsidR="008B3ED9" w:rsidRDefault="008B3ED9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</w:p>
    <w:sectPr w:rsidR="008B3ED9">
      <w:pgSz w:w="12240" w:h="15840"/>
      <w:pgMar w:top="640" w:right="320" w:bottom="280" w:left="620" w:header="0" w:footer="1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1FC" w14:textId="77777777" w:rsidR="0018786D" w:rsidRDefault="0018786D">
      <w:r>
        <w:separator/>
      </w:r>
    </w:p>
  </w:endnote>
  <w:endnote w:type="continuationSeparator" w:id="0">
    <w:p w14:paraId="7913444B" w14:textId="77777777" w:rsidR="0018786D" w:rsidRDefault="0018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92A" w14:textId="77777777" w:rsidR="00D57B97" w:rsidRDefault="00D57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AD61" w14:textId="77777777" w:rsidR="0018786D" w:rsidRDefault="0018786D">
      <w:r>
        <w:separator/>
      </w:r>
    </w:p>
  </w:footnote>
  <w:footnote w:type="continuationSeparator" w:id="0">
    <w:p w14:paraId="02E7A836" w14:textId="77777777" w:rsidR="0018786D" w:rsidRDefault="0018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20F"/>
    <w:multiLevelType w:val="multilevel"/>
    <w:tmpl w:val="58AAEE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26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D"/>
    <w:rsid w:val="0004013C"/>
    <w:rsid w:val="00076E9E"/>
    <w:rsid w:val="001164B0"/>
    <w:rsid w:val="0018786D"/>
    <w:rsid w:val="001B525F"/>
    <w:rsid w:val="001C2FD5"/>
    <w:rsid w:val="001E48E9"/>
    <w:rsid w:val="0020001B"/>
    <w:rsid w:val="00262954"/>
    <w:rsid w:val="002C12DB"/>
    <w:rsid w:val="002D0C99"/>
    <w:rsid w:val="002D7C08"/>
    <w:rsid w:val="00346259"/>
    <w:rsid w:val="0044122A"/>
    <w:rsid w:val="004C3B44"/>
    <w:rsid w:val="004D21B4"/>
    <w:rsid w:val="00590D4A"/>
    <w:rsid w:val="005A23AE"/>
    <w:rsid w:val="005B4EA7"/>
    <w:rsid w:val="005F0842"/>
    <w:rsid w:val="006314BB"/>
    <w:rsid w:val="006E1F55"/>
    <w:rsid w:val="006E486E"/>
    <w:rsid w:val="006E4EAB"/>
    <w:rsid w:val="006E55EE"/>
    <w:rsid w:val="00701E77"/>
    <w:rsid w:val="00723911"/>
    <w:rsid w:val="007875C2"/>
    <w:rsid w:val="007B4DD1"/>
    <w:rsid w:val="007E3924"/>
    <w:rsid w:val="008B3ED9"/>
    <w:rsid w:val="008E5465"/>
    <w:rsid w:val="0090255E"/>
    <w:rsid w:val="00905EAF"/>
    <w:rsid w:val="009074B5"/>
    <w:rsid w:val="00913F05"/>
    <w:rsid w:val="00947CB2"/>
    <w:rsid w:val="00973BF6"/>
    <w:rsid w:val="00991ED2"/>
    <w:rsid w:val="009B142F"/>
    <w:rsid w:val="009F3750"/>
    <w:rsid w:val="00A11258"/>
    <w:rsid w:val="00A165B8"/>
    <w:rsid w:val="00A67D3C"/>
    <w:rsid w:val="00AC35F2"/>
    <w:rsid w:val="00AC3EB8"/>
    <w:rsid w:val="00B12FFD"/>
    <w:rsid w:val="00B23385"/>
    <w:rsid w:val="00B451B3"/>
    <w:rsid w:val="00B80196"/>
    <w:rsid w:val="00B838E5"/>
    <w:rsid w:val="00BD7914"/>
    <w:rsid w:val="00BF2A1F"/>
    <w:rsid w:val="00C020F4"/>
    <w:rsid w:val="00C1520A"/>
    <w:rsid w:val="00C2303D"/>
    <w:rsid w:val="00C43F63"/>
    <w:rsid w:val="00C83C6D"/>
    <w:rsid w:val="00CB698B"/>
    <w:rsid w:val="00CC4354"/>
    <w:rsid w:val="00CF25FD"/>
    <w:rsid w:val="00D01B2B"/>
    <w:rsid w:val="00D57B97"/>
    <w:rsid w:val="00DA4E60"/>
    <w:rsid w:val="00DA75D4"/>
    <w:rsid w:val="00DE5089"/>
    <w:rsid w:val="00DF082D"/>
    <w:rsid w:val="00E14F84"/>
    <w:rsid w:val="00E27B41"/>
    <w:rsid w:val="00E8373C"/>
    <w:rsid w:val="00F53D2A"/>
    <w:rsid w:val="00F9020E"/>
    <w:rsid w:val="00FA4F81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79CE9"/>
  <w15:docId w15:val="{F16CE204-AA3D-4499-AE10-692FDB2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54"/>
  </w:style>
  <w:style w:type="paragraph" w:styleId="Footer">
    <w:name w:val="footer"/>
    <w:basedOn w:val="Normal"/>
    <w:link w:val="FooterChar"/>
    <w:uiPriority w:val="99"/>
    <w:unhideWhenUsed/>
    <w:rsid w:val="0026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54"/>
  </w:style>
  <w:style w:type="paragraph" w:styleId="BalloonText">
    <w:name w:val="Balloon Text"/>
    <w:basedOn w:val="Normal"/>
    <w:link w:val="BalloonTextChar"/>
    <w:uiPriority w:val="99"/>
    <w:semiHidden/>
    <w:unhideWhenUsed/>
    <w:rsid w:val="00913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DCD6-73C8-425B-92D1-6F46196B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Purich</dc:creator>
  <cp:lastModifiedBy>Bonnie Teeples</cp:lastModifiedBy>
  <cp:revision>9</cp:revision>
  <dcterms:created xsi:type="dcterms:W3CDTF">2022-07-15T22:42:00Z</dcterms:created>
  <dcterms:modified xsi:type="dcterms:W3CDTF">2022-07-16T23:47:00Z</dcterms:modified>
</cp:coreProperties>
</file>